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26F3" w14:textId="77777777" w:rsidR="00D142F2" w:rsidRPr="002B57A5" w:rsidRDefault="00D142F2">
      <w:pPr>
        <w:jc w:val="both"/>
      </w:pPr>
    </w:p>
    <w:p w14:paraId="4853B841" w14:textId="77777777" w:rsidR="00155FAF" w:rsidRPr="002B57A5" w:rsidRDefault="00155FAF">
      <w:pPr>
        <w:jc w:val="both"/>
      </w:pPr>
    </w:p>
    <w:p w14:paraId="39C359E2" w14:textId="77777777" w:rsidR="00155FAF" w:rsidRPr="002B57A5" w:rsidRDefault="00155FAF">
      <w:pPr>
        <w:jc w:val="center"/>
      </w:pPr>
      <w:r w:rsidRPr="002B57A5">
        <w:t>II.  ERANSINA   /   ANEXO II</w:t>
      </w:r>
    </w:p>
    <w:p w14:paraId="3A1FBCD1" w14:textId="77777777" w:rsidR="00155FAF" w:rsidRPr="002B57A5" w:rsidRDefault="00155FAF">
      <w:pPr>
        <w:jc w:val="center"/>
      </w:pPr>
      <w:r w:rsidRPr="002B57A5">
        <w:t xml:space="preserve">PARTE-HARTZEKO ESKAERA ORRIA / </w:t>
      </w:r>
      <w:proofErr w:type="spellStart"/>
      <w:r w:rsidRPr="002B57A5">
        <w:t>Hoja</w:t>
      </w:r>
      <w:proofErr w:type="spellEnd"/>
      <w:r w:rsidRPr="002B57A5">
        <w:t xml:space="preserve"> de </w:t>
      </w:r>
      <w:proofErr w:type="spellStart"/>
      <w:r w:rsidRPr="002B57A5">
        <w:t>solicitud</w:t>
      </w:r>
      <w:proofErr w:type="spellEnd"/>
    </w:p>
    <w:p w14:paraId="08459532" w14:textId="77777777" w:rsidR="00155FAF" w:rsidRPr="002B57A5" w:rsidRDefault="00155FAF">
      <w:pPr>
        <w:jc w:val="center"/>
      </w:pPr>
      <w:r w:rsidRPr="002B57A5">
        <w:t xml:space="preserve">AUKERATUTAKO LANPOSTUA/Plaza a la </w:t>
      </w:r>
      <w:proofErr w:type="spellStart"/>
      <w:r w:rsidRPr="002B57A5">
        <w:t>que</w:t>
      </w:r>
      <w:proofErr w:type="spellEnd"/>
      <w:r w:rsidRPr="002B57A5">
        <w:t xml:space="preserve"> </w:t>
      </w:r>
      <w:proofErr w:type="spellStart"/>
      <w:r w:rsidRPr="002B57A5">
        <w:t>se</w:t>
      </w:r>
      <w:proofErr w:type="spellEnd"/>
      <w:r w:rsidRPr="002B57A5">
        <w:t xml:space="preserve"> </w:t>
      </w:r>
      <w:proofErr w:type="spellStart"/>
      <w:r w:rsidRPr="002B57A5">
        <w:t>opta</w:t>
      </w:r>
      <w:proofErr w:type="spellEnd"/>
    </w:p>
    <w:p w14:paraId="50125231" w14:textId="77777777" w:rsidR="00155FAF" w:rsidRPr="002B57A5" w:rsidRDefault="00155FAF">
      <w:pPr>
        <w:jc w:val="center"/>
      </w:pPr>
    </w:p>
    <w:p w14:paraId="5A25747A" w14:textId="77777777" w:rsidR="00155FAF" w:rsidRDefault="00155FAF"/>
    <w:p w14:paraId="09B8D95D" w14:textId="77777777" w:rsidR="002A789F" w:rsidRPr="002B57A5" w:rsidRDefault="002A789F"/>
    <w:p w14:paraId="00DF6311" w14:textId="77777777" w:rsidR="00155FAF" w:rsidRPr="002B57A5" w:rsidRDefault="00155FAF">
      <w:r w:rsidRPr="002B57A5">
        <w:t>ZEIN HIZKUNTZATAN EGIN NAHI DITUZU ARIKETAK?</w:t>
      </w:r>
    </w:p>
    <w:p w14:paraId="0D16F48B" w14:textId="77777777" w:rsidR="00155FAF" w:rsidRPr="002B57A5" w:rsidRDefault="00155FAF">
      <w:r w:rsidRPr="002B57A5">
        <w:t xml:space="preserve">¿En </w:t>
      </w:r>
      <w:proofErr w:type="spellStart"/>
      <w:r w:rsidRPr="002B57A5">
        <w:t>qué</w:t>
      </w:r>
      <w:proofErr w:type="spellEnd"/>
      <w:r w:rsidRPr="002B57A5">
        <w:t xml:space="preserve"> </w:t>
      </w:r>
      <w:proofErr w:type="spellStart"/>
      <w:r w:rsidRPr="002B57A5">
        <w:t>idioma</w:t>
      </w:r>
      <w:proofErr w:type="spellEnd"/>
      <w:r w:rsidRPr="002B57A5">
        <w:t xml:space="preserve"> desea </w:t>
      </w:r>
      <w:proofErr w:type="spellStart"/>
      <w:r w:rsidRPr="002B57A5">
        <w:t>realizar</w:t>
      </w:r>
      <w:proofErr w:type="spellEnd"/>
      <w:r w:rsidRPr="002B57A5">
        <w:t xml:space="preserve"> </w:t>
      </w:r>
      <w:proofErr w:type="spellStart"/>
      <w:r w:rsidRPr="002B57A5">
        <w:t>las</w:t>
      </w:r>
      <w:proofErr w:type="spellEnd"/>
      <w:r w:rsidRPr="002B57A5">
        <w:t xml:space="preserve"> </w:t>
      </w:r>
      <w:proofErr w:type="spellStart"/>
      <w:r w:rsidRPr="002B57A5">
        <w:t>pruebas</w:t>
      </w:r>
      <w:proofErr w:type="spellEnd"/>
      <w:r w:rsidRPr="002B57A5">
        <w:t>?</w:t>
      </w:r>
    </w:p>
    <w:p w14:paraId="78BEFD2A" w14:textId="77777777" w:rsidR="00155FAF" w:rsidRPr="002B57A5" w:rsidRDefault="00155FAF"/>
    <w:p w14:paraId="49550A95" w14:textId="77777777" w:rsidR="00155FAF" w:rsidRPr="002B57A5" w:rsidRDefault="00155FAF">
      <w:r w:rsidRPr="002B57A5">
        <w:rPr>
          <w:rFonts w:eastAsia="Cambria" w:cs="Cambria"/>
        </w:rPr>
        <w:t xml:space="preserve">                                  </w:t>
      </w:r>
      <w:r w:rsidR="002A789F">
        <w:rPr>
          <w:rFonts w:eastAsia="Cambria" w:cs="Cambria"/>
        </w:rPr>
        <w:t xml:space="preserve">               </w:t>
      </w:r>
      <w:r w:rsidRPr="002B57A5">
        <w:t xml:space="preserve">EUSKARAZ              En </w:t>
      </w:r>
      <w:proofErr w:type="spellStart"/>
      <w:r w:rsidR="002A789F">
        <w:t>Castellano</w:t>
      </w:r>
      <w:proofErr w:type="spellEnd"/>
    </w:p>
    <w:p w14:paraId="27A76422" w14:textId="77777777" w:rsidR="00155FAF" w:rsidRPr="002B57A5" w:rsidRDefault="00155FAF"/>
    <w:p w14:paraId="49206A88" w14:textId="77777777" w:rsidR="00155FAF" w:rsidRPr="002B57A5" w:rsidRDefault="00155FAF"/>
    <w:p w14:paraId="67B7A70C" w14:textId="77777777" w:rsidR="00155FAF" w:rsidRPr="002B57A5" w:rsidRDefault="00155FAF"/>
    <w:p w14:paraId="4AA21608" w14:textId="77777777" w:rsidR="00155FAF" w:rsidRPr="002B57A5" w:rsidRDefault="00155FAF">
      <w:pPr>
        <w:jc w:val="center"/>
      </w:pPr>
      <w:r w:rsidRPr="002B57A5">
        <w:rPr>
          <w:u w:val="single"/>
        </w:rPr>
        <w:t xml:space="preserve">DATU PERTSONALAK / </w:t>
      </w:r>
      <w:proofErr w:type="spellStart"/>
      <w:r w:rsidRPr="002B57A5">
        <w:rPr>
          <w:u w:val="single"/>
        </w:rPr>
        <w:t>Datos</w:t>
      </w:r>
      <w:proofErr w:type="spellEnd"/>
      <w:r w:rsidRPr="002B57A5">
        <w:rPr>
          <w:u w:val="single"/>
        </w:rPr>
        <w:t xml:space="preserve"> </w:t>
      </w:r>
      <w:proofErr w:type="spellStart"/>
      <w:r w:rsidRPr="002B57A5">
        <w:rPr>
          <w:u w:val="single"/>
        </w:rPr>
        <w:t>Personales</w:t>
      </w:r>
      <w:proofErr w:type="spellEnd"/>
    </w:p>
    <w:p w14:paraId="71887C79" w14:textId="77777777" w:rsidR="00155FAF" w:rsidRPr="002B57A5" w:rsidRDefault="00155FAF">
      <w:pPr>
        <w:jc w:val="center"/>
      </w:pPr>
    </w:p>
    <w:p w14:paraId="3B7FD67C" w14:textId="77777777" w:rsidR="00155FAF" w:rsidRPr="002B57A5" w:rsidRDefault="00155FAF">
      <w:pPr>
        <w:jc w:val="both"/>
      </w:pPr>
    </w:p>
    <w:p w14:paraId="310289ED" w14:textId="77777777" w:rsidR="00155FAF" w:rsidRPr="002B57A5" w:rsidRDefault="00155FAF">
      <w:r w:rsidRPr="002B57A5">
        <w:t xml:space="preserve">IZENA ETA ABIZENAK / </w:t>
      </w:r>
      <w:proofErr w:type="spellStart"/>
      <w:r w:rsidRPr="002B57A5">
        <w:t>Nombre</w:t>
      </w:r>
      <w:proofErr w:type="spellEnd"/>
      <w:r w:rsidRPr="002B57A5">
        <w:t xml:space="preserve"> y </w:t>
      </w:r>
      <w:proofErr w:type="spellStart"/>
      <w:r w:rsidRPr="002B57A5">
        <w:t>apellidos</w:t>
      </w:r>
      <w:proofErr w:type="spellEnd"/>
      <w:r w:rsidRPr="002B57A5">
        <w:t xml:space="preserve"> ………………………………………………………</w:t>
      </w:r>
    </w:p>
    <w:p w14:paraId="38D6B9B6" w14:textId="77777777" w:rsidR="00155FAF" w:rsidRPr="002B57A5" w:rsidRDefault="00155FAF"/>
    <w:p w14:paraId="0BF09B42" w14:textId="77777777" w:rsidR="00155FAF" w:rsidRPr="002B57A5" w:rsidRDefault="00155FAF">
      <w:r w:rsidRPr="002B57A5">
        <w:t>NA/DNI ……………………….. JAIOTEGUNA /</w:t>
      </w:r>
      <w:proofErr w:type="spellStart"/>
      <w:r w:rsidRPr="002B57A5">
        <w:t>Fecha</w:t>
      </w:r>
      <w:proofErr w:type="spellEnd"/>
      <w:r w:rsidRPr="002B57A5">
        <w:t xml:space="preserve"> de </w:t>
      </w:r>
      <w:proofErr w:type="spellStart"/>
      <w:r w:rsidRPr="002B57A5">
        <w:t>Nacimiento</w:t>
      </w:r>
      <w:proofErr w:type="spellEnd"/>
      <w:r w:rsidRPr="002B57A5">
        <w:t xml:space="preserve"> ……………………………</w:t>
      </w:r>
    </w:p>
    <w:p w14:paraId="22F860BB" w14:textId="77777777" w:rsidR="00155FAF" w:rsidRPr="002B57A5" w:rsidRDefault="00155FAF"/>
    <w:p w14:paraId="12DC2CD0" w14:textId="77777777" w:rsidR="00155FAF" w:rsidRPr="002B57A5" w:rsidRDefault="00155FAF">
      <w:r w:rsidRPr="002B57A5">
        <w:t xml:space="preserve">HELBIDE OSOA (HERRIA ETA PROBINTZIA)/ </w:t>
      </w:r>
      <w:proofErr w:type="spellStart"/>
      <w:r w:rsidRPr="002B57A5">
        <w:t>Dirección</w:t>
      </w:r>
      <w:proofErr w:type="spellEnd"/>
      <w:r w:rsidRPr="002B57A5">
        <w:t xml:space="preserve"> </w:t>
      </w:r>
      <w:proofErr w:type="spellStart"/>
      <w:r w:rsidRPr="002B57A5">
        <w:t>completa</w:t>
      </w:r>
      <w:proofErr w:type="spellEnd"/>
      <w:r w:rsidRPr="002B57A5">
        <w:t xml:space="preserve"> (</w:t>
      </w:r>
      <w:proofErr w:type="spellStart"/>
      <w:r w:rsidRPr="002B57A5">
        <w:t>Localidad</w:t>
      </w:r>
      <w:proofErr w:type="spellEnd"/>
      <w:r w:rsidRPr="002B57A5">
        <w:t xml:space="preserve"> y </w:t>
      </w:r>
      <w:proofErr w:type="spellStart"/>
      <w:r w:rsidRPr="002B57A5">
        <w:t>Provincia</w:t>
      </w:r>
      <w:proofErr w:type="spellEnd"/>
      <w:r w:rsidRPr="002B57A5">
        <w:t>) …………………………………………………………………………………………………………...</w:t>
      </w:r>
    </w:p>
    <w:p w14:paraId="698536F5" w14:textId="77777777" w:rsidR="00155FAF" w:rsidRPr="002B57A5" w:rsidRDefault="00155FAF"/>
    <w:p w14:paraId="0DEA83D1" w14:textId="77777777" w:rsidR="00155FAF" w:rsidRPr="002B57A5" w:rsidRDefault="00155FAF">
      <w:r w:rsidRPr="002B57A5">
        <w:t>TELEFONOA …………………………………… E-MAIL …………………………………………………..…</w:t>
      </w:r>
    </w:p>
    <w:p w14:paraId="7BC1BAF2" w14:textId="77777777" w:rsidR="00155FAF" w:rsidRPr="002B57A5" w:rsidRDefault="00155FAF"/>
    <w:p w14:paraId="64FF1CD3" w14:textId="77777777" w:rsidR="00155FAF" w:rsidRPr="002B57A5" w:rsidRDefault="00155FAF">
      <w:pPr>
        <w:jc w:val="both"/>
      </w:pPr>
      <w:r w:rsidRPr="002B57A5">
        <w:t xml:space="preserve">EZINDUTA BAZAUDE, EGOKITZEKO ZENBAT DENBORA ETA ZER BITARTEKO BEREZI BEHAR DITUZU AZTERKETAK EGITEKO? (BEHAR BADITUZU) / En </w:t>
      </w:r>
      <w:proofErr w:type="spellStart"/>
      <w:r w:rsidRPr="002B57A5">
        <w:t>caso</w:t>
      </w:r>
      <w:proofErr w:type="spellEnd"/>
      <w:r w:rsidRPr="002B57A5">
        <w:t xml:space="preserve"> de </w:t>
      </w:r>
      <w:proofErr w:type="spellStart"/>
      <w:r w:rsidRPr="002B57A5">
        <w:t>que</w:t>
      </w:r>
      <w:proofErr w:type="spellEnd"/>
      <w:r w:rsidRPr="002B57A5">
        <w:t xml:space="preserve"> </w:t>
      </w:r>
      <w:proofErr w:type="spellStart"/>
      <w:r w:rsidRPr="002B57A5">
        <w:t>sea</w:t>
      </w:r>
      <w:proofErr w:type="spellEnd"/>
      <w:r w:rsidRPr="002B57A5">
        <w:t xml:space="preserve"> </w:t>
      </w:r>
      <w:proofErr w:type="spellStart"/>
      <w:r w:rsidRPr="002B57A5">
        <w:t>minusválida</w:t>
      </w:r>
      <w:proofErr w:type="spellEnd"/>
      <w:r w:rsidRPr="002B57A5">
        <w:t>/o, ¿</w:t>
      </w:r>
      <w:proofErr w:type="spellStart"/>
      <w:r w:rsidRPr="002B57A5">
        <w:t>Qué</w:t>
      </w:r>
      <w:proofErr w:type="spellEnd"/>
      <w:r w:rsidRPr="002B57A5">
        <w:t xml:space="preserve"> tipo de </w:t>
      </w:r>
      <w:proofErr w:type="spellStart"/>
      <w:r w:rsidRPr="002B57A5">
        <w:t>adaptación</w:t>
      </w:r>
      <w:proofErr w:type="spellEnd"/>
      <w:r w:rsidRPr="002B57A5">
        <w:t xml:space="preserve"> de </w:t>
      </w:r>
      <w:proofErr w:type="spellStart"/>
      <w:r w:rsidRPr="002B57A5">
        <w:t>tiempo</w:t>
      </w:r>
      <w:proofErr w:type="spellEnd"/>
      <w:r w:rsidRPr="002B57A5">
        <w:t xml:space="preserve"> y </w:t>
      </w:r>
      <w:proofErr w:type="spellStart"/>
      <w:r w:rsidRPr="002B57A5">
        <w:t>medios</w:t>
      </w:r>
      <w:proofErr w:type="spellEnd"/>
      <w:r w:rsidRPr="002B57A5">
        <w:t xml:space="preserve"> </w:t>
      </w:r>
      <w:proofErr w:type="spellStart"/>
      <w:r w:rsidRPr="002B57A5">
        <w:t>necesita</w:t>
      </w:r>
      <w:proofErr w:type="spellEnd"/>
      <w:r w:rsidRPr="002B57A5">
        <w:t xml:space="preserve"> para la </w:t>
      </w:r>
      <w:proofErr w:type="spellStart"/>
      <w:r w:rsidRPr="002B57A5">
        <w:t>realización</w:t>
      </w:r>
      <w:proofErr w:type="spellEnd"/>
      <w:r w:rsidRPr="002B57A5">
        <w:t xml:space="preserve"> de los </w:t>
      </w:r>
      <w:proofErr w:type="spellStart"/>
      <w:r w:rsidRPr="002B57A5">
        <w:t xml:space="preserve">ejercicios? </w:t>
      </w:r>
      <w:proofErr w:type="spellEnd"/>
      <w:r w:rsidRPr="002B57A5">
        <w:t>(</w:t>
      </w:r>
      <w:proofErr w:type="spellStart"/>
      <w:r w:rsidRPr="002B57A5">
        <w:t>en</w:t>
      </w:r>
      <w:proofErr w:type="spellEnd"/>
      <w:r w:rsidRPr="002B57A5">
        <w:t xml:space="preserve"> el </w:t>
      </w:r>
      <w:proofErr w:type="spellStart"/>
      <w:r w:rsidRPr="002B57A5">
        <w:t>supuesto</w:t>
      </w:r>
      <w:proofErr w:type="spellEnd"/>
      <w:r w:rsidRPr="002B57A5">
        <w:t xml:space="preserve"> de </w:t>
      </w:r>
      <w:proofErr w:type="spellStart"/>
      <w:r w:rsidRPr="002B57A5">
        <w:t>que</w:t>
      </w:r>
      <w:proofErr w:type="spellEnd"/>
      <w:r w:rsidRPr="002B57A5">
        <w:t xml:space="preserve"> los </w:t>
      </w:r>
      <w:proofErr w:type="spellStart"/>
      <w:r w:rsidRPr="002B57A5">
        <w:t>necesite</w:t>
      </w:r>
      <w:proofErr w:type="spellEnd"/>
      <w:r w:rsidRPr="002B57A5">
        <w:t>).</w:t>
      </w:r>
    </w:p>
    <w:p w14:paraId="61C988F9" w14:textId="77777777" w:rsidR="00155FAF" w:rsidRPr="002B57A5" w:rsidRDefault="00155FAF">
      <w:pPr>
        <w:jc w:val="both"/>
      </w:pPr>
    </w:p>
    <w:p w14:paraId="255C6953" w14:textId="77777777" w:rsidR="00155FAF" w:rsidRPr="002B57A5" w:rsidRDefault="00155FAF">
      <w:r w:rsidRPr="002B57A5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2BB7D" w14:textId="77777777" w:rsidR="00155FAF" w:rsidRPr="002B57A5" w:rsidRDefault="00155FAF"/>
    <w:p w14:paraId="3F515C42" w14:textId="77777777" w:rsidR="00155FAF" w:rsidRPr="002B57A5" w:rsidRDefault="00155FAF">
      <w:pPr>
        <w:jc w:val="center"/>
      </w:pPr>
      <w:r w:rsidRPr="002B57A5">
        <w:rPr>
          <w:u w:val="single"/>
        </w:rPr>
        <w:t xml:space="preserve">TITULAZIO AKADEMIKOA / </w:t>
      </w:r>
      <w:proofErr w:type="spellStart"/>
      <w:r w:rsidRPr="002B57A5">
        <w:rPr>
          <w:u w:val="single"/>
        </w:rPr>
        <w:t>Titulación</w:t>
      </w:r>
      <w:proofErr w:type="spellEnd"/>
      <w:r w:rsidRPr="002B57A5">
        <w:rPr>
          <w:u w:val="single"/>
        </w:rPr>
        <w:t xml:space="preserve"> </w:t>
      </w:r>
      <w:proofErr w:type="spellStart"/>
      <w:r w:rsidRPr="002B57A5">
        <w:rPr>
          <w:u w:val="single"/>
        </w:rPr>
        <w:t>académica</w:t>
      </w:r>
      <w:proofErr w:type="spellEnd"/>
    </w:p>
    <w:p w14:paraId="17B246DD" w14:textId="77777777" w:rsidR="00155FAF" w:rsidRPr="002B57A5" w:rsidRDefault="00155FAF">
      <w:pPr>
        <w:jc w:val="both"/>
      </w:pPr>
    </w:p>
    <w:p w14:paraId="34273340" w14:textId="77777777" w:rsidR="00155FAF" w:rsidRPr="002B57A5" w:rsidRDefault="00155FAF">
      <w:r w:rsidRPr="002B57A5">
        <w:t xml:space="preserve">DEIALDIAN ESKATUTAKO TITULU AKADEMIKO OFIZIALA ETA BESTE TITULU BATZUK / </w:t>
      </w:r>
      <w:proofErr w:type="spellStart"/>
      <w:r w:rsidRPr="002B57A5">
        <w:t>Título</w:t>
      </w:r>
      <w:proofErr w:type="spellEnd"/>
      <w:r w:rsidRPr="002B57A5">
        <w:t xml:space="preserve"> </w:t>
      </w:r>
      <w:proofErr w:type="spellStart"/>
      <w:r w:rsidRPr="002B57A5">
        <w:t>académico</w:t>
      </w:r>
      <w:proofErr w:type="spellEnd"/>
      <w:r w:rsidRPr="002B57A5">
        <w:t xml:space="preserve"> y </w:t>
      </w:r>
      <w:proofErr w:type="spellStart"/>
      <w:r w:rsidRPr="002B57A5">
        <w:t>otros</w:t>
      </w:r>
      <w:proofErr w:type="spellEnd"/>
      <w:r w:rsidRPr="002B57A5">
        <w:t xml:space="preserve"> </w:t>
      </w:r>
      <w:proofErr w:type="spellStart"/>
      <w:r w:rsidRPr="002B57A5">
        <w:t>exigidos</w:t>
      </w:r>
      <w:proofErr w:type="spellEnd"/>
      <w:r w:rsidRPr="002B57A5">
        <w:t xml:space="preserve"> </w:t>
      </w:r>
      <w:proofErr w:type="spellStart"/>
      <w:r w:rsidRPr="002B57A5">
        <w:t>en</w:t>
      </w:r>
      <w:proofErr w:type="spellEnd"/>
      <w:r w:rsidRPr="002B57A5">
        <w:t xml:space="preserve"> la </w:t>
      </w:r>
      <w:proofErr w:type="spellStart"/>
      <w:r w:rsidRPr="002B57A5">
        <w:t>convocatoria</w:t>
      </w:r>
      <w:proofErr w:type="spellEnd"/>
      <w:r w:rsidRPr="002B57A5">
        <w:t>.</w:t>
      </w:r>
    </w:p>
    <w:p w14:paraId="6BF89DA3" w14:textId="77777777" w:rsidR="00155FAF" w:rsidRPr="002B57A5" w:rsidRDefault="00155FA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79"/>
        <w:gridCol w:w="2879"/>
        <w:gridCol w:w="2910"/>
      </w:tblGrid>
      <w:tr w:rsidR="00155FAF" w:rsidRPr="002B57A5" w14:paraId="0A42655A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C980" w14:textId="77777777" w:rsidR="00155FAF" w:rsidRPr="002B57A5" w:rsidRDefault="00155FAF">
            <w:r w:rsidRPr="002B57A5">
              <w:t xml:space="preserve">TITULUA / </w:t>
            </w:r>
            <w:proofErr w:type="spellStart"/>
            <w:r w:rsidRPr="002B57A5">
              <w:t>Título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6B55" w14:textId="77777777" w:rsidR="00155FAF" w:rsidRPr="002B57A5" w:rsidRDefault="00155FAF">
            <w:r w:rsidRPr="002B57A5">
              <w:t>IKASTETXEAREN IZENA ETA HERRIA.</w:t>
            </w:r>
          </w:p>
          <w:p w14:paraId="3558C381" w14:textId="77777777" w:rsidR="00155FAF" w:rsidRPr="002B57A5" w:rsidRDefault="00155FAF">
            <w:proofErr w:type="spellStart"/>
            <w:r w:rsidRPr="002B57A5">
              <w:t>Centro</w:t>
            </w:r>
            <w:proofErr w:type="spellEnd"/>
            <w:r w:rsidRPr="002B57A5">
              <w:t xml:space="preserve"> y </w:t>
            </w:r>
            <w:proofErr w:type="spellStart"/>
            <w:r w:rsidRPr="002B57A5">
              <w:t>Localidad</w:t>
            </w:r>
            <w:proofErr w:type="spellEnd"/>
            <w:r w:rsidRPr="002B57A5">
              <w:t xml:space="preserve"> de </w:t>
            </w:r>
            <w:proofErr w:type="spellStart"/>
            <w:r w:rsidRPr="002B57A5">
              <w:t>expedición</w:t>
            </w:r>
            <w:proofErr w:type="spellEnd"/>
            <w:r w:rsidRPr="002B57A5"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FF26" w14:textId="77777777" w:rsidR="00155FAF" w:rsidRPr="002B57A5" w:rsidRDefault="00155FAF">
            <w:r w:rsidRPr="002B57A5">
              <w:t xml:space="preserve">DATA / </w:t>
            </w:r>
          </w:p>
          <w:p w14:paraId="667AD8D4" w14:textId="77777777" w:rsidR="00155FAF" w:rsidRPr="002B57A5" w:rsidRDefault="00155FAF">
            <w:proofErr w:type="spellStart"/>
            <w:r w:rsidRPr="002B57A5">
              <w:t>Fecha</w:t>
            </w:r>
            <w:proofErr w:type="spellEnd"/>
            <w:r w:rsidRPr="002B57A5">
              <w:t xml:space="preserve"> de la </w:t>
            </w:r>
            <w:proofErr w:type="spellStart"/>
            <w:r w:rsidRPr="002B57A5">
              <w:t>obtención</w:t>
            </w:r>
            <w:proofErr w:type="spellEnd"/>
          </w:p>
        </w:tc>
      </w:tr>
      <w:tr w:rsidR="00155FAF" w:rsidRPr="002B57A5" w14:paraId="5C3E0E74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AB9" w14:textId="77777777" w:rsidR="00155FAF" w:rsidRPr="002B57A5" w:rsidRDefault="00155FAF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753C" w14:textId="77777777" w:rsidR="00155FAF" w:rsidRPr="002B57A5" w:rsidRDefault="00155FAF">
            <w:pPr>
              <w:snapToGrid w:val="0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A1E0" w14:textId="77777777" w:rsidR="00155FAF" w:rsidRPr="002B57A5" w:rsidRDefault="00155FAF">
            <w:pPr>
              <w:snapToGrid w:val="0"/>
            </w:pPr>
          </w:p>
        </w:tc>
      </w:tr>
      <w:tr w:rsidR="00155FAF" w:rsidRPr="002B57A5" w14:paraId="75CAC6F5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0428" w14:textId="77777777" w:rsidR="00155FAF" w:rsidRPr="002B57A5" w:rsidRDefault="00155FAF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56FE" w14:textId="77777777" w:rsidR="00155FAF" w:rsidRPr="002B57A5" w:rsidRDefault="00155FAF">
            <w:pPr>
              <w:snapToGrid w:val="0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605A" w14:textId="77777777" w:rsidR="00155FAF" w:rsidRPr="002B57A5" w:rsidRDefault="00155FAF">
            <w:pPr>
              <w:snapToGrid w:val="0"/>
            </w:pPr>
          </w:p>
        </w:tc>
      </w:tr>
      <w:tr w:rsidR="00155FAF" w:rsidRPr="002B57A5" w14:paraId="394798F2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A505" w14:textId="77777777" w:rsidR="00155FAF" w:rsidRPr="002B57A5" w:rsidRDefault="00155FAF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9D35" w14:textId="77777777" w:rsidR="00155FAF" w:rsidRPr="002B57A5" w:rsidRDefault="00155FAF">
            <w:pPr>
              <w:snapToGrid w:val="0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6DC7" w14:textId="77777777" w:rsidR="00155FAF" w:rsidRPr="002B57A5" w:rsidRDefault="00155FAF">
            <w:pPr>
              <w:snapToGrid w:val="0"/>
            </w:pPr>
          </w:p>
        </w:tc>
      </w:tr>
      <w:tr w:rsidR="00155FAF" w:rsidRPr="002B57A5" w14:paraId="53BD644D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AC43" w14:textId="77777777" w:rsidR="00155FAF" w:rsidRPr="002B57A5" w:rsidRDefault="00155FAF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94B2" w14:textId="77777777" w:rsidR="00155FAF" w:rsidRPr="002B57A5" w:rsidRDefault="00155FAF">
            <w:pPr>
              <w:snapToGrid w:val="0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DE7F" w14:textId="77777777" w:rsidR="00155FAF" w:rsidRPr="002B57A5" w:rsidRDefault="00155FAF">
            <w:pPr>
              <w:snapToGrid w:val="0"/>
            </w:pPr>
          </w:p>
        </w:tc>
      </w:tr>
    </w:tbl>
    <w:p w14:paraId="2CA7ADD4" w14:textId="77777777" w:rsidR="00155FAF" w:rsidRPr="002B57A5" w:rsidRDefault="00155FAF"/>
    <w:p w14:paraId="314EE24A" w14:textId="77777777" w:rsidR="00155FAF" w:rsidRPr="002B57A5" w:rsidRDefault="00155FAF">
      <w:pPr>
        <w:jc w:val="center"/>
        <w:rPr>
          <w:u w:val="single"/>
        </w:rPr>
      </w:pPr>
    </w:p>
    <w:p w14:paraId="5709CE5B" w14:textId="77777777" w:rsidR="00155FAF" w:rsidRPr="002B57A5" w:rsidRDefault="00155FAF">
      <w:pPr>
        <w:jc w:val="center"/>
      </w:pPr>
      <w:r w:rsidRPr="002B57A5">
        <w:rPr>
          <w:u w:val="single"/>
        </w:rPr>
        <w:t xml:space="preserve">ESPERIENTZIA / </w:t>
      </w:r>
      <w:proofErr w:type="spellStart"/>
      <w:r w:rsidRPr="002B57A5">
        <w:rPr>
          <w:u w:val="single"/>
        </w:rPr>
        <w:t>Experiencia</w:t>
      </w:r>
      <w:proofErr w:type="spellEnd"/>
    </w:p>
    <w:p w14:paraId="76614669" w14:textId="77777777" w:rsidR="00155FAF" w:rsidRPr="002B57A5" w:rsidRDefault="00155FAF">
      <w:pPr>
        <w:jc w:val="center"/>
      </w:pPr>
    </w:p>
    <w:p w14:paraId="48832B60" w14:textId="77777777" w:rsidR="00155FAF" w:rsidRPr="002B57A5" w:rsidRDefault="00155FAF">
      <w:pPr>
        <w:jc w:val="both"/>
      </w:pPr>
      <w:r w:rsidRPr="002B57A5">
        <w:t xml:space="preserve">ADMINISTRAZIO PUBLIKOAN NAHIZ ENPRESA </w:t>
      </w:r>
      <w:r w:rsidR="002B57A5">
        <w:t xml:space="preserve">PRIBATUAN </w:t>
      </w:r>
      <w:r w:rsidR="004512BC">
        <w:t>IZANDAKO ESPERIENTZIA</w:t>
      </w:r>
      <w:r w:rsidR="002B57A5">
        <w:t xml:space="preserve"> BETI</w:t>
      </w:r>
      <w:r w:rsidRPr="002B57A5">
        <w:t>ERE (MEREZIMENDUEN BALORAZIORAKO).</w:t>
      </w:r>
    </w:p>
    <w:p w14:paraId="59424876" w14:textId="22BB95C2" w:rsidR="00155FAF" w:rsidRPr="002B57A5" w:rsidRDefault="39F7F0B0">
      <w:pPr>
        <w:jc w:val="both"/>
      </w:pPr>
      <w:proofErr w:type="spellStart"/>
      <w:r>
        <w:t>Experiencia</w:t>
      </w:r>
      <w:proofErr w:type="spellEnd"/>
      <w:r w:rsidR="00155FAF">
        <w:t xml:space="preserve"> </w:t>
      </w:r>
      <w:proofErr w:type="spellStart"/>
      <w:r w:rsidR="00155FAF">
        <w:t>en</w:t>
      </w:r>
      <w:proofErr w:type="spellEnd"/>
      <w:r w:rsidR="00155FAF">
        <w:t xml:space="preserve"> la </w:t>
      </w:r>
      <w:proofErr w:type="spellStart"/>
      <w:r w:rsidR="00155FAF">
        <w:t>Administración</w:t>
      </w:r>
      <w:proofErr w:type="spellEnd"/>
      <w:r w:rsidR="00155FAF">
        <w:t xml:space="preserve"> </w:t>
      </w:r>
      <w:proofErr w:type="spellStart"/>
      <w:r w:rsidR="00155FAF">
        <w:t>Pública</w:t>
      </w:r>
      <w:proofErr w:type="spellEnd"/>
      <w:r w:rsidR="00155FAF">
        <w:t xml:space="preserve"> o</w:t>
      </w:r>
      <w:r w:rsidR="7B5DA796">
        <w:t xml:space="preserve"> </w:t>
      </w:r>
      <w:proofErr w:type="spellStart"/>
      <w:r w:rsidR="7B5DA796">
        <w:t>en</w:t>
      </w:r>
      <w:proofErr w:type="spellEnd"/>
      <w:r w:rsidR="7B5DA796">
        <w:t xml:space="preserve"> la</w:t>
      </w:r>
      <w:r w:rsidR="00155FAF">
        <w:t xml:space="preserve"> </w:t>
      </w:r>
      <w:proofErr w:type="spellStart"/>
      <w:r w:rsidR="00155FAF">
        <w:t>empresa</w:t>
      </w:r>
      <w:proofErr w:type="spellEnd"/>
      <w:r w:rsidR="00155FAF">
        <w:t xml:space="preserve"> </w:t>
      </w:r>
      <w:proofErr w:type="spellStart"/>
      <w:r w:rsidR="00155FAF">
        <w:t>privada</w:t>
      </w:r>
      <w:proofErr w:type="spellEnd"/>
      <w:r w:rsidR="15765BE3">
        <w:t xml:space="preserve"> </w:t>
      </w:r>
      <w:r w:rsidR="00155FAF">
        <w:t xml:space="preserve">(para la </w:t>
      </w:r>
      <w:proofErr w:type="spellStart"/>
      <w:r w:rsidR="00155FAF">
        <w:t>valoración</w:t>
      </w:r>
      <w:proofErr w:type="spellEnd"/>
      <w:r w:rsidR="00155FAF">
        <w:t xml:space="preserve"> de </w:t>
      </w:r>
      <w:proofErr w:type="spellStart"/>
      <w:r w:rsidR="00155FAF">
        <w:t>méritos</w:t>
      </w:r>
      <w:proofErr w:type="spellEnd"/>
      <w:r w:rsidR="00155FAF">
        <w:t>).</w:t>
      </w:r>
    </w:p>
    <w:p w14:paraId="57590049" w14:textId="77777777" w:rsidR="00155FAF" w:rsidRPr="002B57A5" w:rsidRDefault="00155FAF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59"/>
        <w:gridCol w:w="2159"/>
        <w:gridCol w:w="2160"/>
        <w:gridCol w:w="2190"/>
      </w:tblGrid>
      <w:tr w:rsidR="00155FAF" w:rsidRPr="002B57A5" w14:paraId="56FB7230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6DF3" w14:textId="77777777" w:rsidR="00155FAF" w:rsidRPr="002B57A5" w:rsidRDefault="000A0FD0">
            <w:pPr>
              <w:jc w:val="both"/>
            </w:pPr>
            <w:r>
              <w:t>HASIERA-</w:t>
            </w:r>
            <w:r w:rsidR="00155FAF" w:rsidRPr="002B57A5">
              <w:t>DATA</w:t>
            </w:r>
          </w:p>
          <w:p w14:paraId="6BFCC1BC" w14:textId="77777777" w:rsidR="00155FAF" w:rsidRPr="002B57A5" w:rsidRDefault="00155FAF">
            <w:pPr>
              <w:jc w:val="both"/>
            </w:pPr>
            <w:proofErr w:type="spellStart"/>
            <w:r w:rsidRPr="002B57A5">
              <w:t>Fecha</w:t>
            </w:r>
            <w:proofErr w:type="spellEnd"/>
            <w:r w:rsidRPr="002B57A5">
              <w:t xml:space="preserve"> de </w:t>
            </w:r>
            <w:proofErr w:type="spellStart"/>
            <w:r w:rsidRPr="002B57A5">
              <w:t>inicio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5F9B" w14:textId="77777777" w:rsidR="00155FAF" w:rsidRPr="002B57A5" w:rsidRDefault="000A0FD0">
            <w:pPr>
              <w:jc w:val="both"/>
            </w:pPr>
            <w:r>
              <w:t>AMAIERA-</w:t>
            </w:r>
            <w:r w:rsidR="00155FAF" w:rsidRPr="002B57A5">
              <w:t xml:space="preserve">DATA </w:t>
            </w:r>
          </w:p>
          <w:p w14:paraId="2C7D604F" w14:textId="77777777" w:rsidR="00155FAF" w:rsidRPr="002B57A5" w:rsidRDefault="00155FAF">
            <w:pPr>
              <w:jc w:val="both"/>
            </w:pPr>
            <w:proofErr w:type="spellStart"/>
            <w:r w:rsidRPr="002B57A5">
              <w:t>Fecha</w:t>
            </w:r>
            <w:proofErr w:type="spellEnd"/>
            <w:r w:rsidRPr="002B57A5">
              <w:t xml:space="preserve"> de </w:t>
            </w:r>
            <w:proofErr w:type="spellStart"/>
            <w:r w:rsidRPr="002B57A5">
              <w:t>Cese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E20" w14:textId="77777777" w:rsidR="00155FAF" w:rsidRPr="002B57A5" w:rsidRDefault="00155FAF">
            <w:pPr>
              <w:jc w:val="both"/>
            </w:pPr>
            <w:r w:rsidRPr="002B57A5">
              <w:t xml:space="preserve">ADMINISTRAZIO EDO ENPRESA-REN IZENA </w:t>
            </w:r>
          </w:p>
          <w:p w14:paraId="4ED08601" w14:textId="77777777" w:rsidR="00155FAF" w:rsidRPr="002B57A5" w:rsidRDefault="00155FAF">
            <w:pPr>
              <w:jc w:val="both"/>
            </w:pPr>
            <w:proofErr w:type="spellStart"/>
            <w:r w:rsidRPr="002B57A5">
              <w:t>Nombre</w:t>
            </w:r>
            <w:proofErr w:type="spellEnd"/>
            <w:r w:rsidRPr="002B57A5">
              <w:t xml:space="preserve"> de la </w:t>
            </w:r>
            <w:proofErr w:type="spellStart"/>
            <w:r w:rsidRPr="002B57A5">
              <w:t>Administración</w:t>
            </w:r>
            <w:proofErr w:type="spellEnd"/>
            <w:r w:rsidRPr="002B57A5">
              <w:t xml:space="preserve"> o </w:t>
            </w:r>
            <w:proofErr w:type="spellStart"/>
            <w:r w:rsidRPr="002B57A5">
              <w:t>empresa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E337" w14:textId="77777777" w:rsidR="00155FAF" w:rsidRPr="002B57A5" w:rsidRDefault="00155FAF">
            <w:pPr>
              <w:jc w:val="both"/>
            </w:pPr>
            <w:r w:rsidRPr="002B57A5">
              <w:t>ZEIN LANPOSTU</w:t>
            </w:r>
          </w:p>
          <w:p w14:paraId="56DD3EEE" w14:textId="77777777" w:rsidR="00155FAF" w:rsidRPr="002B57A5" w:rsidRDefault="00155FAF">
            <w:pPr>
              <w:jc w:val="both"/>
            </w:pPr>
            <w:proofErr w:type="spellStart"/>
            <w:r w:rsidRPr="002B57A5">
              <w:t>Puesto</w:t>
            </w:r>
            <w:proofErr w:type="spellEnd"/>
            <w:r w:rsidRPr="002B57A5">
              <w:t xml:space="preserve"> de </w:t>
            </w:r>
            <w:proofErr w:type="spellStart"/>
            <w:r w:rsidRPr="002B57A5">
              <w:t>trabajo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ocupado</w:t>
            </w:r>
            <w:proofErr w:type="spellEnd"/>
          </w:p>
        </w:tc>
      </w:tr>
      <w:tr w:rsidR="00155FAF" w:rsidRPr="002B57A5" w14:paraId="0C5B615A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1AA2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9DFC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3C41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28E4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2AC57CB0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B13D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C439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4BC9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9B8A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31A560F4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735C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3BF6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8B4B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A3E3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41C6AC2A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4586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BC07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B4D0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9D4B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7BD58BA2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A966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0661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9910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0CF2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60FA6563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CDBE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4C27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E399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15CE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66518E39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FCD0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AA0E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F2BF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2896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2191599E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E5AE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98D7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C0C5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3694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4455F193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76EB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2E60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9DE8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D461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078B034E" w14:textId="777777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06DD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0C16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715F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DFC2" w14:textId="77777777" w:rsidR="00155FAF" w:rsidRPr="002B57A5" w:rsidRDefault="00155FAF">
            <w:pPr>
              <w:snapToGrid w:val="0"/>
              <w:jc w:val="both"/>
            </w:pPr>
          </w:p>
        </w:tc>
      </w:tr>
    </w:tbl>
    <w:p w14:paraId="41F9AE5E" w14:textId="77777777" w:rsidR="00155FAF" w:rsidRPr="002B57A5" w:rsidRDefault="00155FAF">
      <w:pPr>
        <w:jc w:val="both"/>
      </w:pPr>
    </w:p>
    <w:p w14:paraId="00F03A6D" w14:textId="77777777" w:rsidR="00155FAF" w:rsidRPr="002B57A5" w:rsidRDefault="00155FAF">
      <w:pPr>
        <w:jc w:val="both"/>
      </w:pPr>
    </w:p>
    <w:p w14:paraId="57213E95" w14:textId="77777777" w:rsidR="00155FAF" w:rsidRPr="002B57A5" w:rsidRDefault="002B57A5">
      <w:pPr>
        <w:jc w:val="center"/>
      </w:pPr>
      <w:r>
        <w:rPr>
          <w:u w:val="single"/>
        </w:rPr>
        <w:t>PRESTAKUNTZA OSAGARRIA</w:t>
      </w:r>
      <w:r w:rsidR="00155FAF" w:rsidRPr="002B57A5">
        <w:rPr>
          <w:u w:val="single"/>
        </w:rPr>
        <w:t xml:space="preserve"> / </w:t>
      </w:r>
      <w:proofErr w:type="spellStart"/>
      <w:r w:rsidR="00155FAF" w:rsidRPr="002B57A5">
        <w:rPr>
          <w:u w:val="single"/>
        </w:rPr>
        <w:t>Formación</w:t>
      </w:r>
      <w:proofErr w:type="spellEnd"/>
      <w:r w:rsidR="00155FAF" w:rsidRPr="002B57A5">
        <w:rPr>
          <w:u w:val="single"/>
        </w:rPr>
        <w:t xml:space="preserve"> </w:t>
      </w:r>
      <w:proofErr w:type="spellStart"/>
      <w:r w:rsidR="00155FAF" w:rsidRPr="002B57A5">
        <w:rPr>
          <w:u w:val="single"/>
        </w:rPr>
        <w:t>complementaria</w:t>
      </w:r>
      <w:proofErr w:type="spellEnd"/>
    </w:p>
    <w:p w14:paraId="6930E822" w14:textId="77777777" w:rsidR="00155FAF" w:rsidRPr="002B57A5" w:rsidRDefault="00155FAF">
      <w:pPr>
        <w:jc w:val="center"/>
      </w:pPr>
    </w:p>
    <w:p w14:paraId="46D5E179" w14:textId="77777777" w:rsidR="00155FAF" w:rsidRPr="002B57A5" w:rsidRDefault="00155FAF">
      <w:pPr>
        <w:jc w:val="both"/>
      </w:pPr>
      <w:r w:rsidRPr="002B57A5">
        <w:t xml:space="preserve">MEREZIMENDUEN BALORAZIORAKO IZANGAIAK AURKEZTEN DITUEN DATUAK (BESTELAKO TITULUAK, HIZKUNTZEI DAGOZKIENAK)/ </w:t>
      </w:r>
      <w:proofErr w:type="spellStart"/>
      <w:r w:rsidRPr="002B57A5">
        <w:t>Datos</w:t>
      </w:r>
      <w:proofErr w:type="spellEnd"/>
      <w:r w:rsidRPr="002B57A5">
        <w:t xml:space="preserve"> </w:t>
      </w:r>
      <w:proofErr w:type="spellStart"/>
      <w:r w:rsidRPr="002B57A5">
        <w:t>que</w:t>
      </w:r>
      <w:proofErr w:type="spellEnd"/>
      <w:r w:rsidRPr="002B57A5">
        <w:t xml:space="preserve"> la </w:t>
      </w:r>
      <w:proofErr w:type="spellStart"/>
      <w:r w:rsidRPr="002B57A5">
        <w:t>persona</w:t>
      </w:r>
      <w:proofErr w:type="spellEnd"/>
      <w:r w:rsidRPr="002B57A5">
        <w:t xml:space="preserve"> </w:t>
      </w:r>
      <w:proofErr w:type="spellStart"/>
      <w:r w:rsidRPr="002B57A5">
        <w:t>aspirante</w:t>
      </w:r>
      <w:proofErr w:type="spellEnd"/>
      <w:r w:rsidRPr="002B57A5">
        <w:t xml:space="preserve"> </w:t>
      </w:r>
      <w:proofErr w:type="spellStart"/>
      <w:r w:rsidRPr="002B57A5">
        <w:t>hace</w:t>
      </w:r>
      <w:proofErr w:type="spellEnd"/>
      <w:r w:rsidRPr="002B57A5">
        <w:t xml:space="preserve"> </w:t>
      </w:r>
      <w:proofErr w:type="spellStart"/>
      <w:r w:rsidRPr="002B57A5">
        <w:t>constar</w:t>
      </w:r>
      <w:proofErr w:type="spellEnd"/>
      <w:r w:rsidRPr="002B57A5">
        <w:t xml:space="preserve"> para la </w:t>
      </w:r>
      <w:proofErr w:type="spellStart"/>
      <w:r w:rsidRPr="002B57A5">
        <w:t>valoración</w:t>
      </w:r>
      <w:proofErr w:type="spellEnd"/>
      <w:r w:rsidRPr="002B57A5">
        <w:t xml:space="preserve"> de </w:t>
      </w:r>
      <w:proofErr w:type="spellStart"/>
      <w:r w:rsidRPr="002B57A5">
        <w:t>méritos</w:t>
      </w:r>
      <w:proofErr w:type="spellEnd"/>
      <w:r w:rsidRPr="002B57A5">
        <w:t xml:space="preserve"> (</w:t>
      </w:r>
      <w:proofErr w:type="spellStart"/>
      <w:r w:rsidRPr="002B57A5">
        <w:t>otros</w:t>
      </w:r>
      <w:proofErr w:type="spellEnd"/>
      <w:r w:rsidRPr="002B57A5">
        <w:t xml:space="preserve"> </w:t>
      </w:r>
      <w:proofErr w:type="spellStart"/>
      <w:r w:rsidRPr="002B57A5">
        <w:t>títulos</w:t>
      </w:r>
      <w:proofErr w:type="spellEnd"/>
      <w:r w:rsidRPr="002B57A5">
        <w:t xml:space="preserve">, los </w:t>
      </w:r>
      <w:proofErr w:type="spellStart"/>
      <w:r w:rsidRPr="002B57A5">
        <w:t>referidos</w:t>
      </w:r>
      <w:proofErr w:type="spellEnd"/>
      <w:r w:rsidRPr="002B57A5">
        <w:t xml:space="preserve"> a </w:t>
      </w:r>
      <w:proofErr w:type="spellStart"/>
      <w:r w:rsidRPr="002B57A5">
        <w:t>idiomas</w:t>
      </w:r>
      <w:proofErr w:type="spellEnd"/>
      <w:r w:rsidRPr="002B57A5">
        <w:t>).</w:t>
      </w:r>
    </w:p>
    <w:p w14:paraId="20E36DAB" w14:textId="77777777" w:rsidR="00155FAF" w:rsidRPr="002B57A5" w:rsidRDefault="00155FAF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79"/>
        <w:gridCol w:w="2879"/>
        <w:gridCol w:w="2910"/>
      </w:tblGrid>
      <w:tr w:rsidR="00155FAF" w:rsidRPr="002B57A5" w14:paraId="752B2981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30F9" w14:textId="77777777" w:rsidR="00155FAF" w:rsidRPr="002B57A5" w:rsidRDefault="00155FAF">
            <w:pPr>
              <w:jc w:val="both"/>
            </w:pPr>
            <w:r w:rsidRPr="002B57A5">
              <w:t>TITULUA EDO IKASTAROA</w:t>
            </w:r>
          </w:p>
          <w:p w14:paraId="7ABCFC62" w14:textId="77777777" w:rsidR="00155FAF" w:rsidRPr="002B57A5" w:rsidRDefault="00155FAF">
            <w:pPr>
              <w:jc w:val="both"/>
            </w:pPr>
            <w:proofErr w:type="spellStart"/>
            <w:r w:rsidRPr="002B57A5">
              <w:t>Título</w:t>
            </w:r>
            <w:proofErr w:type="spellEnd"/>
            <w:r w:rsidRPr="002B57A5">
              <w:t xml:space="preserve"> o </w:t>
            </w:r>
            <w:proofErr w:type="spellStart"/>
            <w:r w:rsidRPr="002B57A5">
              <w:t>curso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72F6" w14:textId="77777777" w:rsidR="00155FAF" w:rsidRPr="002B57A5" w:rsidRDefault="00155FAF">
            <w:pPr>
              <w:jc w:val="both"/>
            </w:pPr>
            <w:r w:rsidRPr="002B57A5">
              <w:t>IKASTETXE</w:t>
            </w:r>
            <w:r w:rsidR="002B57A5">
              <w:t>A</w:t>
            </w:r>
            <w:r w:rsidRPr="002B57A5">
              <w:t xml:space="preserve"> ETA HERRIA</w:t>
            </w:r>
          </w:p>
          <w:p w14:paraId="254B15B2" w14:textId="77777777" w:rsidR="00155FAF" w:rsidRPr="002B57A5" w:rsidRDefault="00155FAF">
            <w:pPr>
              <w:jc w:val="both"/>
            </w:pPr>
            <w:proofErr w:type="spellStart"/>
            <w:r w:rsidRPr="002B57A5">
              <w:t>Centro</w:t>
            </w:r>
            <w:proofErr w:type="spellEnd"/>
            <w:r w:rsidRPr="002B57A5">
              <w:t xml:space="preserve"> y </w:t>
            </w:r>
            <w:proofErr w:type="spellStart"/>
            <w:r w:rsidRPr="002B57A5">
              <w:t>localidad</w:t>
            </w:r>
            <w:proofErr w:type="spellEnd"/>
            <w:r w:rsidRPr="002B57A5">
              <w:t xml:space="preserve"> de </w:t>
            </w:r>
            <w:proofErr w:type="spellStart"/>
            <w:r w:rsidRPr="002B57A5">
              <w:t>expedición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201D" w14:textId="77777777" w:rsidR="00155FAF" w:rsidRPr="002B57A5" w:rsidRDefault="00155FAF">
            <w:pPr>
              <w:jc w:val="both"/>
            </w:pPr>
            <w:r w:rsidRPr="002B57A5">
              <w:t>DATA</w:t>
            </w:r>
          </w:p>
          <w:p w14:paraId="2BD2BCF5" w14:textId="77777777" w:rsidR="00155FAF" w:rsidRPr="002B57A5" w:rsidRDefault="00155FAF">
            <w:pPr>
              <w:jc w:val="both"/>
            </w:pPr>
            <w:proofErr w:type="spellStart"/>
            <w:r w:rsidRPr="002B57A5">
              <w:t>Fecha</w:t>
            </w:r>
            <w:proofErr w:type="spellEnd"/>
            <w:r w:rsidRPr="002B57A5">
              <w:t xml:space="preserve"> de la </w:t>
            </w:r>
            <w:proofErr w:type="spellStart"/>
            <w:r w:rsidRPr="002B57A5">
              <w:t>obtención</w:t>
            </w:r>
            <w:proofErr w:type="spellEnd"/>
          </w:p>
        </w:tc>
      </w:tr>
      <w:tr w:rsidR="00155FAF" w:rsidRPr="002B57A5" w14:paraId="32D85219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9BC3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6B72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6548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271AE1F2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B7AF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E093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2424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379CA55B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93C4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B018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4A8D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082C48EB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290C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F8C6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6479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3AB58C42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BA15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107B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A3F1" w14:textId="77777777" w:rsidR="00155FAF" w:rsidRPr="002B57A5" w:rsidRDefault="00155FAF">
            <w:pPr>
              <w:snapToGrid w:val="0"/>
              <w:jc w:val="both"/>
            </w:pPr>
          </w:p>
        </w:tc>
      </w:tr>
      <w:tr w:rsidR="00155FAF" w:rsidRPr="002B57A5" w14:paraId="50C86B8C" w14:textId="77777777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CC55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8815" w14:textId="77777777" w:rsidR="00155FAF" w:rsidRPr="002B57A5" w:rsidRDefault="00155FAF">
            <w:pPr>
              <w:snapToGrid w:val="0"/>
              <w:jc w:val="both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1B0D" w14:textId="77777777" w:rsidR="00155FAF" w:rsidRPr="002B57A5" w:rsidRDefault="00155FAF">
            <w:pPr>
              <w:snapToGrid w:val="0"/>
              <w:jc w:val="both"/>
            </w:pPr>
          </w:p>
        </w:tc>
      </w:tr>
    </w:tbl>
    <w:p w14:paraId="6810F0D1" w14:textId="77777777" w:rsidR="00155FAF" w:rsidRPr="002B57A5" w:rsidRDefault="00155FAF">
      <w:pPr>
        <w:jc w:val="both"/>
      </w:pPr>
    </w:p>
    <w:p w14:paraId="74E797DC" w14:textId="302C52E7" w:rsidR="00155FAF" w:rsidRDefault="00155FAF">
      <w:pPr>
        <w:jc w:val="both"/>
      </w:pPr>
    </w:p>
    <w:p w14:paraId="2F7524E9" w14:textId="3C15D2F0" w:rsidR="0011064D" w:rsidRDefault="0011064D">
      <w:pPr>
        <w:jc w:val="both"/>
      </w:pPr>
    </w:p>
    <w:p w14:paraId="2C4A284A" w14:textId="33F87653" w:rsidR="0011064D" w:rsidRDefault="0011064D">
      <w:pPr>
        <w:jc w:val="both"/>
      </w:pPr>
    </w:p>
    <w:p w14:paraId="5DE02704" w14:textId="77777777" w:rsidR="0011064D" w:rsidRPr="002B57A5" w:rsidRDefault="0011064D">
      <w:pPr>
        <w:jc w:val="both"/>
      </w:pPr>
    </w:p>
    <w:p w14:paraId="57CBCD7A" w14:textId="77777777" w:rsidR="00155FAF" w:rsidRPr="002B57A5" w:rsidRDefault="00155FAF">
      <w:pPr>
        <w:jc w:val="both"/>
      </w:pPr>
      <w:r w:rsidRPr="002B57A5">
        <w:lastRenderedPageBreak/>
        <w:t xml:space="preserve">ESKAERA HONEKIN BATERA DOAZEN AGIRIAK </w:t>
      </w:r>
    </w:p>
    <w:p w14:paraId="2CA16288" w14:textId="77777777" w:rsidR="00155FAF" w:rsidRPr="002B57A5" w:rsidRDefault="00155FAF">
      <w:pPr>
        <w:jc w:val="both"/>
      </w:pPr>
      <w:proofErr w:type="spellStart"/>
      <w:r w:rsidRPr="002B57A5">
        <w:t>Documentos</w:t>
      </w:r>
      <w:proofErr w:type="spellEnd"/>
      <w:r w:rsidRPr="002B57A5">
        <w:t xml:space="preserve"> </w:t>
      </w:r>
      <w:proofErr w:type="spellStart"/>
      <w:r w:rsidRPr="002B57A5">
        <w:t>que</w:t>
      </w:r>
      <w:proofErr w:type="spellEnd"/>
      <w:r w:rsidRPr="002B57A5">
        <w:t xml:space="preserve"> </w:t>
      </w:r>
      <w:proofErr w:type="spellStart"/>
      <w:r w:rsidRPr="002B57A5">
        <w:t>acompañan</w:t>
      </w:r>
      <w:proofErr w:type="spellEnd"/>
      <w:r w:rsidRPr="002B57A5">
        <w:t xml:space="preserve"> a </w:t>
      </w:r>
      <w:proofErr w:type="spellStart"/>
      <w:r w:rsidRPr="002B57A5">
        <w:t>esta</w:t>
      </w:r>
      <w:proofErr w:type="spellEnd"/>
      <w:r w:rsidRPr="002B57A5">
        <w:t xml:space="preserve"> </w:t>
      </w:r>
      <w:proofErr w:type="spellStart"/>
      <w:r w:rsidRPr="002B57A5">
        <w:t>solicitud</w:t>
      </w:r>
      <w:proofErr w:type="spellEnd"/>
      <w:r w:rsidRPr="002B57A5">
        <w:t>:</w:t>
      </w:r>
    </w:p>
    <w:p w14:paraId="25AF7EAE" w14:textId="77777777" w:rsidR="00155FAF" w:rsidRPr="002B57A5" w:rsidRDefault="00155FAF">
      <w:pPr>
        <w:jc w:val="both"/>
      </w:pPr>
    </w:p>
    <w:p w14:paraId="0656B0C3" w14:textId="77777777" w:rsidR="00155FAF" w:rsidRPr="002B57A5" w:rsidRDefault="00155FAF">
      <w:pPr>
        <w:jc w:val="both"/>
      </w:pPr>
      <w:r w:rsidRPr="002B57A5">
        <w:tab/>
        <w:t xml:space="preserve">Nortasun Agiriaren FOTOKOPIA/ </w:t>
      </w:r>
      <w:proofErr w:type="spellStart"/>
      <w:r w:rsidRPr="002B57A5">
        <w:t>Fotocopia</w:t>
      </w:r>
      <w:proofErr w:type="spellEnd"/>
      <w:r w:rsidRPr="002B57A5">
        <w:t xml:space="preserve"> del DNI</w:t>
      </w:r>
    </w:p>
    <w:p w14:paraId="2633CEB9" w14:textId="77777777" w:rsidR="00155FAF" w:rsidRPr="002B57A5" w:rsidRDefault="00155FAF">
      <w:pPr>
        <w:jc w:val="both"/>
      </w:pPr>
    </w:p>
    <w:p w14:paraId="64CDAA41" w14:textId="77777777" w:rsidR="00155FAF" w:rsidRPr="002B57A5" w:rsidRDefault="00155FAF">
      <w:pPr>
        <w:ind w:left="700"/>
        <w:jc w:val="both"/>
      </w:pPr>
      <w:r w:rsidRPr="002B57A5">
        <w:t xml:space="preserve">DEIALDIAN PARTE HARTZEKO ESKATUTAKO TITULUAREN FOTOKOPIA /  </w:t>
      </w:r>
      <w:proofErr w:type="spellStart"/>
      <w:r w:rsidRPr="002B57A5">
        <w:t>Fotocopia</w:t>
      </w:r>
      <w:proofErr w:type="spellEnd"/>
      <w:r w:rsidRPr="002B57A5">
        <w:t xml:space="preserve"> del </w:t>
      </w:r>
      <w:proofErr w:type="spellStart"/>
      <w:r w:rsidRPr="002B57A5">
        <w:t>título</w:t>
      </w:r>
      <w:proofErr w:type="spellEnd"/>
      <w:r w:rsidRPr="002B57A5">
        <w:t xml:space="preserve"> </w:t>
      </w:r>
      <w:proofErr w:type="spellStart"/>
      <w:r w:rsidRPr="002B57A5">
        <w:t>exigido</w:t>
      </w:r>
      <w:proofErr w:type="spellEnd"/>
      <w:r w:rsidRPr="002B57A5">
        <w:t xml:space="preserve"> para </w:t>
      </w:r>
      <w:proofErr w:type="spellStart"/>
      <w:r w:rsidRPr="002B57A5">
        <w:t>tomar</w:t>
      </w:r>
      <w:proofErr w:type="spellEnd"/>
      <w:r w:rsidRPr="002B57A5">
        <w:t xml:space="preserve"> parte </w:t>
      </w:r>
      <w:proofErr w:type="spellStart"/>
      <w:r w:rsidRPr="002B57A5">
        <w:t>en</w:t>
      </w:r>
      <w:proofErr w:type="spellEnd"/>
      <w:r w:rsidRPr="002B57A5">
        <w:t xml:space="preserve"> la </w:t>
      </w:r>
      <w:proofErr w:type="spellStart"/>
      <w:r w:rsidRPr="002B57A5">
        <w:t>convocatoria</w:t>
      </w:r>
      <w:proofErr w:type="spellEnd"/>
    </w:p>
    <w:p w14:paraId="4B1D477B" w14:textId="77777777" w:rsidR="00155FAF" w:rsidRPr="002B57A5" w:rsidRDefault="00155FAF">
      <w:pPr>
        <w:ind w:left="700"/>
        <w:jc w:val="both"/>
      </w:pPr>
    </w:p>
    <w:p w14:paraId="3BA2F1EF" w14:textId="77777777" w:rsidR="00155FAF" w:rsidRPr="002B57A5" w:rsidRDefault="00155FAF">
      <w:pPr>
        <w:ind w:left="700"/>
        <w:jc w:val="both"/>
      </w:pPr>
      <w:r w:rsidRPr="002B57A5">
        <w:t xml:space="preserve">HIZKUNTZA ESKAKIZUNEN TITULUAK / </w:t>
      </w:r>
      <w:proofErr w:type="spellStart"/>
      <w:r w:rsidRPr="002B57A5">
        <w:t>Títulos</w:t>
      </w:r>
      <w:proofErr w:type="spellEnd"/>
      <w:r w:rsidRPr="002B57A5">
        <w:t xml:space="preserve"> </w:t>
      </w:r>
      <w:proofErr w:type="spellStart"/>
      <w:r w:rsidRPr="002B57A5">
        <w:t>acreditativos</w:t>
      </w:r>
      <w:proofErr w:type="spellEnd"/>
      <w:r w:rsidRPr="002B57A5">
        <w:t xml:space="preserve"> de los </w:t>
      </w:r>
      <w:proofErr w:type="spellStart"/>
      <w:r w:rsidRPr="002B57A5">
        <w:t>requisitos</w:t>
      </w:r>
      <w:proofErr w:type="spellEnd"/>
      <w:r w:rsidRPr="002B57A5">
        <w:t xml:space="preserve"> </w:t>
      </w:r>
      <w:proofErr w:type="spellStart"/>
      <w:r w:rsidRPr="002B57A5">
        <w:t>referentes</w:t>
      </w:r>
      <w:proofErr w:type="spellEnd"/>
      <w:r w:rsidRPr="002B57A5">
        <w:t xml:space="preserve"> al </w:t>
      </w:r>
      <w:proofErr w:type="spellStart"/>
      <w:r w:rsidRPr="002B57A5">
        <w:t>conocimiento</w:t>
      </w:r>
      <w:proofErr w:type="spellEnd"/>
      <w:r w:rsidRPr="002B57A5">
        <w:t xml:space="preserve"> de </w:t>
      </w:r>
      <w:proofErr w:type="spellStart"/>
      <w:r w:rsidRPr="002B57A5">
        <w:t>idiomas</w:t>
      </w:r>
      <w:proofErr w:type="spellEnd"/>
    </w:p>
    <w:p w14:paraId="65BE1F1D" w14:textId="77777777" w:rsidR="00155FAF" w:rsidRPr="002B57A5" w:rsidRDefault="00155FAF">
      <w:pPr>
        <w:ind w:left="700"/>
        <w:jc w:val="both"/>
      </w:pPr>
    </w:p>
    <w:p w14:paraId="6AFAB436" w14:textId="77777777" w:rsidR="00155FAF" w:rsidRDefault="00155FAF">
      <w:pPr>
        <w:ind w:left="700"/>
      </w:pPr>
    </w:p>
    <w:p w14:paraId="042C5D41" w14:textId="77777777" w:rsidR="001F1739" w:rsidRDefault="001F1739">
      <w:pPr>
        <w:ind w:left="700"/>
      </w:pPr>
      <w:bookmarkStart w:id="0" w:name="_GoBack"/>
      <w:bookmarkEnd w:id="0"/>
    </w:p>
    <w:p w14:paraId="4D2E12B8" w14:textId="77777777" w:rsidR="001F1739" w:rsidRDefault="001F1739">
      <w:pPr>
        <w:ind w:left="700"/>
      </w:pPr>
    </w:p>
    <w:p w14:paraId="308F224F" w14:textId="77777777" w:rsidR="001F1739" w:rsidRPr="002B57A5" w:rsidRDefault="001F1739">
      <w:pPr>
        <w:ind w:left="70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155FAF" w:rsidRPr="002B57A5" w14:paraId="2671D8FD" w14:textId="77777777">
        <w:tc>
          <w:tcPr>
            <w:tcW w:w="4252" w:type="dxa"/>
            <w:shd w:val="clear" w:color="auto" w:fill="auto"/>
          </w:tcPr>
          <w:p w14:paraId="4B5FDDDD" w14:textId="77777777" w:rsidR="00155FAF" w:rsidRPr="002B57A5" w:rsidRDefault="00155FAF">
            <w:pPr>
              <w:ind w:left="700"/>
              <w:jc w:val="both"/>
            </w:pPr>
            <w:r w:rsidRPr="002B57A5">
              <w:t xml:space="preserve">Behean sinatzen duenak ESKATZEN DU eskaera hau dagokion aukeratze-probetan onartua izatea, eta ADIERAZTEN DU bertan azaltzen diren datuak egiazkoak direla eta oinarrietan eskatutako baldintzak betetzen dituela. Sinatzaileak, </w:t>
            </w:r>
            <w:proofErr w:type="spellStart"/>
            <w:r w:rsidRPr="002B57A5">
              <w:t>hitzematen</w:t>
            </w:r>
            <w:proofErr w:type="spellEnd"/>
            <w:r w:rsidRPr="002B57A5">
              <w:t xml:space="preserve"> du eskatzen zaionean jatorrizko agirien bidez zurituko duela hemen adierazitakoa.</w:t>
            </w:r>
          </w:p>
        </w:tc>
        <w:tc>
          <w:tcPr>
            <w:tcW w:w="4252" w:type="dxa"/>
            <w:shd w:val="clear" w:color="auto" w:fill="auto"/>
          </w:tcPr>
          <w:p w14:paraId="42EDE115" w14:textId="77777777" w:rsidR="00155FAF" w:rsidRPr="002B57A5" w:rsidRDefault="00155FAF">
            <w:pPr>
              <w:ind w:left="700"/>
              <w:jc w:val="both"/>
            </w:pPr>
            <w:r w:rsidRPr="002B57A5">
              <w:t xml:space="preserve">El/la </w:t>
            </w:r>
            <w:proofErr w:type="spellStart"/>
            <w:r w:rsidRPr="002B57A5">
              <w:t>abajo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firmante</w:t>
            </w:r>
            <w:proofErr w:type="spellEnd"/>
            <w:r w:rsidRPr="002B57A5">
              <w:t xml:space="preserve"> SOLICITA </w:t>
            </w:r>
            <w:proofErr w:type="spellStart"/>
            <w:r w:rsidRPr="002B57A5">
              <w:t>ser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admitida</w:t>
            </w:r>
            <w:proofErr w:type="spellEnd"/>
            <w:r w:rsidRPr="002B57A5">
              <w:t xml:space="preserve">/o a </w:t>
            </w:r>
            <w:proofErr w:type="spellStart"/>
            <w:r w:rsidRPr="002B57A5">
              <w:t>las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pruebas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selectivas</w:t>
            </w:r>
            <w:proofErr w:type="spellEnd"/>
            <w:r w:rsidRPr="002B57A5">
              <w:t xml:space="preserve"> a la </w:t>
            </w:r>
            <w:proofErr w:type="spellStart"/>
            <w:r w:rsidRPr="002B57A5">
              <w:t>que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se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refiere</w:t>
            </w:r>
            <w:proofErr w:type="spellEnd"/>
            <w:r w:rsidRPr="002B57A5">
              <w:t xml:space="preserve"> la presente </w:t>
            </w:r>
            <w:proofErr w:type="spellStart"/>
            <w:r w:rsidRPr="002B57A5">
              <w:t>instancia</w:t>
            </w:r>
            <w:proofErr w:type="spellEnd"/>
            <w:r w:rsidRPr="002B57A5">
              <w:t xml:space="preserve"> y DECLARA </w:t>
            </w:r>
            <w:proofErr w:type="spellStart"/>
            <w:r w:rsidRPr="002B57A5">
              <w:t>que</w:t>
            </w:r>
            <w:proofErr w:type="spellEnd"/>
            <w:r w:rsidRPr="002B57A5">
              <w:t xml:space="preserve"> son </w:t>
            </w:r>
            <w:proofErr w:type="spellStart"/>
            <w:r w:rsidRPr="002B57A5">
              <w:t>ciertos</w:t>
            </w:r>
            <w:proofErr w:type="spellEnd"/>
            <w:r w:rsidRPr="002B57A5">
              <w:t xml:space="preserve"> los </w:t>
            </w:r>
            <w:proofErr w:type="spellStart"/>
            <w:r w:rsidRPr="002B57A5">
              <w:t>datos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consignados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en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ella</w:t>
            </w:r>
            <w:proofErr w:type="spellEnd"/>
            <w:r w:rsidRPr="002B57A5">
              <w:t xml:space="preserve"> y </w:t>
            </w:r>
            <w:proofErr w:type="spellStart"/>
            <w:r w:rsidRPr="002B57A5">
              <w:t>que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reúne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las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condiciones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exigidas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en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las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bases</w:t>
            </w:r>
            <w:proofErr w:type="spellEnd"/>
            <w:r w:rsidRPr="002B57A5">
              <w:t xml:space="preserve">, </w:t>
            </w:r>
            <w:proofErr w:type="spellStart"/>
            <w:r w:rsidRPr="002B57A5">
              <w:t>comprometiéndose</w:t>
            </w:r>
            <w:proofErr w:type="spellEnd"/>
            <w:r w:rsidRPr="002B57A5">
              <w:t xml:space="preserve"> a </w:t>
            </w:r>
            <w:proofErr w:type="spellStart"/>
            <w:r w:rsidRPr="002B57A5">
              <w:t>acreditarlas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fehacientemente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en</w:t>
            </w:r>
            <w:proofErr w:type="spellEnd"/>
            <w:r w:rsidRPr="002B57A5">
              <w:t xml:space="preserve"> el </w:t>
            </w:r>
            <w:proofErr w:type="spellStart"/>
            <w:r w:rsidRPr="002B57A5">
              <w:t>momento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en</w:t>
            </w:r>
            <w:proofErr w:type="spellEnd"/>
            <w:r w:rsidRPr="002B57A5">
              <w:t xml:space="preserve"> el </w:t>
            </w:r>
            <w:proofErr w:type="spellStart"/>
            <w:r w:rsidRPr="002B57A5">
              <w:t>que</w:t>
            </w:r>
            <w:proofErr w:type="spellEnd"/>
            <w:r w:rsidRPr="002B57A5">
              <w:t xml:space="preserve"> le </w:t>
            </w:r>
            <w:proofErr w:type="spellStart"/>
            <w:r w:rsidRPr="002B57A5">
              <w:t>sean</w:t>
            </w:r>
            <w:proofErr w:type="spellEnd"/>
            <w:r w:rsidRPr="002B57A5">
              <w:t xml:space="preserve"> </w:t>
            </w:r>
            <w:proofErr w:type="spellStart"/>
            <w:r w:rsidRPr="002B57A5">
              <w:t>requeridas</w:t>
            </w:r>
            <w:proofErr w:type="spellEnd"/>
            <w:r w:rsidRPr="002B57A5">
              <w:t>.</w:t>
            </w:r>
          </w:p>
        </w:tc>
      </w:tr>
    </w:tbl>
    <w:p w14:paraId="5E6D6F63" w14:textId="77777777" w:rsidR="00155FAF" w:rsidRPr="002B57A5" w:rsidRDefault="00155FAF">
      <w:pPr>
        <w:ind w:left="700"/>
      </w:pPr>
    </w:p>
    <w:p w14:paraId="00AB307B" w14:textId="77777777" w:rsidR="00155FAF" w:rsidRPr="002B57A5" w:rsidRDefault="00155FAF">
      <w:pPr>
        <w:jc w:val="both"/>
      </w:pPr>
      <w:r w:rsidRPr="002B57A5">
        <w:t>Azkoitian,  20</w:t>
      </w:r>
      <w:r w:rsidR="004512BC">
        <w:t>23</w:t>
      </w:r>
      <w:r w:rsidRPr="002B57A5">
        <w:t>ko ______________</w:t>
      </w:r>
      <w:proofErr w:type="spellStart"/>
      <w:r w:rsidRPr="002B57A5">
        <w:t>ren</w:t>
      </w:r>
      <w:proofErr w:type="spellEnd"/>
      <w:r w:rsidRPr="002B57A5">
        <w:t xml:space="preserve"> ____(e)</w:t>
      </w:r>
      <w:proofErr w:type="spellStart"/>
      <w:r w:rsidRPr="002B57A5">
        <w:t>an</w:t>
      </w:r>
      <w:proofErr w:type="spellEnd"/>
    </w:p>
    <w:p w14:paraId="7B969857" w14:textId="77777777" w:rsidR="00155FAF" w:rsidRPr="002B57A5" w:rsidRDefault="00155FAF">
      <w:pPr>
        <w:ind w:left="700"/>
        <w:jc w:val="both"/>
      </w:pPr>
    </w:p>
    <w:p w14:paraId="4B15F129" w14:textId="77777777" w:rsidR="00155FAF" w:rsidRDefault="00155FAF" w:rsidP="000A0FD0">
      <w:pPr>
        <w:ind w:left="700"/>
        <w:jc w:val="center"/>
      </w:pPr>
      <w:r w:rsidRPr="002B57A5">
        <w:t>Sinadura / Firma</w:t>
      </w:r>
    </w:p>
    <w:p w14:paraId="0FE634FD" w14:textId="77777777" w:rsidR="00774FC2" w:rsidRDefault="00774FC2" w:rsidP="000A0FD0">
      <w:pPr>
        <w:ind w:left="700"/>
        <w:jc w:val="center"/>
      </w:pPr>
    </w:p>
    <w:p w14:paraId="62A1F980" w14:textId="77777777" w:rsidR="00774FC2" w:rsidRDefault="00774FC2" w:rsidP="000A0FD0">
      <w:pPr>
        <w:ind w:left="700"/>
        <w:jc w:val="center"/>
      </w:pPr>
    </w:p>
    <w:p w14:paraId="300079F4" w14:textId="77777777" w:rsidR="00774FC2" w:rsidRDefault="00774FC2" w:rsidP="000A0FD0">
      <w:pPr>
        <w:ind w:left="700"/>
        <w:jc w:val="center"/>
      </w:pPr>
    </w:p>
    <w:p w14:paraId="299D8616" w14:textId="77777777" w:rsidR="00774FC2" w:rsidRDefault="00774FC2" w:rsidP="000A0FD0">
      <w:pPr>
        <w:ind w:left="700"/>
        <w:jc w:val="center"/>
      </w:pPr>
    </w:p>
    <w:sectPr w:rsidR="00774FC2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429A" w14:textId="77777777" w:rsidR="00230483" w:rsidRDefault="00230483" w:rsidP="001E72B0">
      <w:r>
        <w:separator/>
      </w:r>
    </w:p>
  </w:endnote>
  <w:endnote w:type="continuationSeparator" w:id="0">
    <w:p w14:paraId="36E7B867" w14:textId="77777777" w:rsidR="00230483" w:rsidRDefault="00230483" w:rsidP="001E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B14E" w14:textId="77777777" w:rsidR="001E72B0" w:rsidRDefault="001E72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27D639D" w14:textId="77777777" w:rsidR="001E72B0" w:rsidRDefault="001E72B0" w:rsidP="001E72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77777777" w:rsidR="001E72B0" w:rsidRDefault="001E72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F7FBD7" w14:textId="77777777" w:rsidR="001E72B0" w:rsidRDefault="001E72B0" w:rsidP="001E72B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08D9" w14:textId="77777777" w:rsidR="00230483" w:rsidRDefault="00230483" w:rsidP="001E72B0">
      <w:r>
        <w:separator/>
      </w:r>
    </w:p>
  </w:footnote>
  <w:footnote w:type="continuationSeparator" w:id="0">
    <w:p w14:paraId="367856F8" w14:textId="77777777" w:rsidR="00230483" w:rsidRDefault="00230483" w:rsidP="001E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color w:val="FF000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color w:val="FF0000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03739B"/>
    <w:multiLevelType w:val="hybridMultilevel"/>
    <w:tmpl w:val="A15E34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6C46"/>
    <w:multiLevelType w:val="hybridMultilevel"/>
    <w:tmpl w:val="C4C67032"/>
    <w:lvl w:ilvl="0" w:tplc="040A0017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91" w:hanging="360"/>
      </w:pPr>
    </w:lvl>
    <w:lvl w:ilvl="2" w:tplc="040A001B" w:tentative="1">
      <w:start w:val="1"/>
      <w:numFmt w:val="lowerRoman"/>
      <w:lvlText w:val="%3."/>
      <w:lvlJc w:val="right"/>
      <w:pPr>
        <w:ind w:left="1811" w:hanging="180"/>
      </w:pPr>
    </w:lvl>
    <w:lvl w:ilvl="3" w:tplc="040A000F" w:tentative="1">
      <w:start w:val="1"/>
      <w:numFmt w:val="decimal"/>
      <w:lvlText w:val="%4."/>
      <w:lvlJc w:val="left"/>
      <w:pPr>
        <w:ind w:left="2531" w:hanging="360"/>
      </w:pPr>
    </w:lvl>
    <w:lvl w:ilvl="4" w:tplc="040A0019" w:tentative="1">
      <w:start w:val="1"/>
      <w:numFmt w:val="lowerLetter"/>
      <w:lvlText w:val="%5."/>
      <w:lvlJc w:val="left"/>
      <w:pPr>
        <w:ind w:left="3251" w:hanging="360"/>
      </w:pPr>
    </w:lvl>
    <w:lvl w:ilvl="5" w:tplc="040A001B" w:tentative="1">
      <w:start w:val="1"/>
      <w:numFmt w:val="lowerRoman"/>
      <w:lvlText w:val="%6."/>
      <w:lvlJc w:val="right"/>
      <w:pPr>
        <w:ind w:left="3971" w:hanging="180"/>
      </w:pPr>
    </w:lvl>
    <w:lvl w:ilvl="6" w:tplc="040A000F" w:tentative="1">
      <w:start w:val="1"/>
      <w:numFmt w:val="decimal"/>
      <w:lvlText w:val="%7."/>
      <w:lvlJc w:val="left"/>
      <w:pPr>
        <w:ind w:left="4691" w:hanging="360"/>
      </w:pPr>
    </w:lvl>
    <w:lvl w:ilvl="7" w:tplc="040A0019" w:tentative="1">
      <w:start w:val="1"/>
      <w:numFmt w:val="lowerLetter"/>
      <w:lvlText w:val="%8."/>
      <w:lvlJc w:val="left"/>
      <w:pPr>
        <w:ind w:left="5411" w:hanging="360"/>
      </w:pPr>
    </w:lvl>
    <w:lvl w:ilvl="8" w:tplc="0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7F4132C"/>
    <w:multiLevelType w:val="multilevel"/>
    <w:tmpl w:val="B8AC2CB0"/>
    <w:lvl w:ilvl="0">
      <w:start w:val="1"/>
      <w:numFmt w:val="bullet"/>
      <w:lvlText w:val=""/>
      <w:lvlJc w:val="left"/>
      <w:rPr>
        <w:rFonts w:ascii="Symbol" w:hAnsi="Symbol" w:hint="default"/>
        <w:color w:val="00000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color w:val="FF0000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43E60"/>
    <w:multiLevelType w:val="hybridMultilevel"/>
    <w:tmpl w:val="079057EC"/>
    <w:lvl w:ilvl="0" w:tplc="816683C8">
      <w:numFmt w:val="bullet"/>
      <w:lvlText w:val="—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color w:val="191919"/>
        <w:w w:val="100"/>
        <w:sz w:val="18"/>
        <w:szCs w:val="18"/>
        <w:lang w:val="eu-E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0F99"/>
    <w:multiLevelType w:val="hybridMultilevel"/>
    <w:tmpl w:val="BEDA3F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A2727"/>
    <w:multiLevelType w:val="hybridMultilevel"/>
    <w:tmpl w:val="BE14AC1A"/>
    <w:lvl w:ilvl="0" w:tplc="74F206F6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78" w:hanging="360"/>
      </w:pPr>
    </w:lvl>
    <w:lvl w:ilvl="2" w:tplc="040A001B" w:tentative="1">
      <w:start w:val="1"/>
      <w:numFmt w:val="lowerRoman"/>
      <w:lvlText w:val="%3."/>
      <w:lvlJc w:val="right"/>
      <w:pPr>
        <w:ind w:left="2098" w:hanging="180"/>
      </w:pPr>
    </w:lvl>
    <w:lvl w:ilvl="3" w:tplc="040A000F" w:tentative="1">
      <w:start w:val="1"/>
      <w:numFmt w:val="decimal"/>
      <w:lvlText w:val="%4."/>
      <w:lvlJc w:val="left"/>
      <w:pPr>
        <w:ind w:left="2818" w:hanging="360"/>
      </w:pPr>
    </w:lvl>
    <w:lvl w:ilvl="4" w:tplc="040A0019" w:tentative="1">
      <w:start w:val="1"/>
      <w:numFmt w:val="lowerLetter"/>
      <w:lvlText w:val="%5."/>
      <w:lvlJc w:val="left"/>
      <w:pPr>
        <w:ind w:left="3538" w:hanging="360"/>
      </w:pPr>
    </w:lvl>
    <w:lvl w:ilvl="5" w:tplc="040A001B" w:tentative="1">
      <w:start w:val="1"/>
      <w:numFmt w:val="lowerRoman"/>
      <w:lvlText w:val="%6."/>
      <w:lvlJc w:val="right"/>
      <w:pPr>
        <w:ind w:left="4258" w:hanging="180"/>
      </w:pPr>
    </w:lvl>
    <w:lvl w:ilvl="6" w:tplc="040A000F" w:tentative="1">
      <w:start w:val="1"/>
      <w:numFmt w:val="decimal"/>
      <w:lvlText w:val="%7."/>
      <w:lvlJc w:val="left"/>
      <w:pPr>
        <w:ind w:left="4978" w:hanging="360"/>
      </w:pPr>
    </w:lvl>
    <w:lvl w:ilvl="7" w:tplc="040A0019" w:tentative="1">
      <w:start w:val="1"/>
      <w:numFmt w:val="lowerLetter"/>
      <w:lvlText w:val="%8."/>
      <w:lvlJc w:val="left"/>
      <w:pPr>
        <w:ind w:left="5698" w:hanging="360"/>
      </w:pPr>
    </w:lvl>
    <w:lvl w:ilvl="8" w:tplc="04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1" w15:restartNumberingAfterBreak="0">
    <w:nsid w:val="3A8D7462"/>
    <w:multiLevelType w:val="multilevel"/>
    <w:tmpl w:val="A272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B922342"/>
    <w:multiLevelType w:val="hybridMultilevel"/>
    <w:tmpl w:val="4A7A9E58"/>
    <w:lvl w:ilvl="0" w:tplc="AFEEC88C">
      <w:start w:val="1"/>
      <w:numFmt w:val="lowerLetter"/>
      <w:lvlText w:val="%1)"/>
      <w:lvlJc w:val="left"/>
      <w:pPr>
        <w:ind w:left="391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91" w:hanging="360"/>
      </w:pPr>
    </w:lvl>
    <w:lvl w:ilvl="2" w:tplc="040A001B" w:tentative="1">
      <w:start w:val="1"/>
      <w:numFmt w:val="lowerRoman"/>
      <w:lvlText w:val="%3."/>
      <w:lvlJc w:val="right"/>
      <w:pPr>
        <w:ind w:left="1811" w:hanging="180"/>
      </w:pPr>
    </w:lvl>
    <w:lvl w:ilvl="3" w:tplc="040A000F" w:tentative="1">
      <w:start w:val="1"/>
      <w:numFmt w:val="decimal"/>
      <w:lvlText w:val="%4."/>
      <w:lvlJc w:val="left"/>
      <w:pPr>
        <w:ind w:left="2531" w:hanging="360"/>
      </w:pPr>
    </w:lvl>
    <w:lvl w:ilvl="4" w:tplc="040A0019" w:tentative="1">
      <w:start w:val="1"/>
      <w:numFmt w:val="lowerLetter"/>
      <w:lvlText w:val="%5."/>
      <w:lvlJc w:val="left"/>
      <w:pPr>
        <w:ind w:left="3251" w:hanging="360"/>
      </w:pPr>
    </w:lvl>
    <w:lvl w:ilvl="5" w:tplc="040A001B" w:tentative="1">
      <w:start w:val="1"/>
      <w:numFmt w:val="lowerRoman"/>
      <w:lvlText w:val="%6."/>
      <w:lvlJc w:val="right"/>
      <w:pPr>
        <w:ind w:left="3971" w:hanging="180"/>
      </w:pPr>
    </w:lvl>
    <w:lvl w:ilvl="6" w:tplc="040A000F" w:tentative="1">
      <w:start w:val="1"/>
      <w:numFmt w:val="decimal"/>
      <w:lvlText w:val="%7."/>
      <w:lvlJc w:val="left"/>
      <w:pPr>
        <w:ind w:left="4691" w:hanging="360"/>
      </w:pPr>
    </w:lvl>
    <w:lvl w:ilvl="7" w:tplc="040A0019" w:tentative="1">
      <w:start w:val="1"/>
      <w:numFmt w:val="lowerLetter"/>
      <w:lvlText w:val="%8."/>
      <w:lvlJc w:val="left"/>
      <w:pPr>
        <w:ind w:left="5411" w:hanging="360"/>
      </w:pPr>
    </w:lvl>
    <w:lvl w:ilvl="8" w:tplc="0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3D8C7792"/>
    <w:multiLevelType w:val="hybridMultilevel"/>
    <w:tmpl w:val="D528E82C"/>
    <w:lvl w:ilvl="0" w:tplc="816683C8">
      <w:numFmt w:val="bullet"/>
      <w:lvlText w:val="—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color w:val="191919"/>
        <w:w w:val="100"/>
        <w:sz w:val="18"/>
        <w:szCs w:val="18"/>
        <w:lang w:val="eu-E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70B9E"/>
    <w:multiLevelType w:val="hybridMultilevel"/>
    <w:tmpl w:val="84C02E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  <w:w w:val="100"/>
        <w:sz w:val="18"/>
        <w:szCs w:val="18"/>
        <w:lang w:val="eu-ES" w:eastAsia="en-US" w:bidi="ar-S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4CFD"/>
    <w:multiLevelType w:val="hybridMultilevel"/>
    <w:tmpl w:val="A928D3D8"/>
    <w:lvl w:ilvl="0" w:tplc="816683C8">
      <w:numFmt w:val="bullet"/>
      <w:lvlText w:val="—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color w:val="191919"/>
        <w:w w:val="100"/>
        <w:sz w:val="18"/>
        <w:szCs w:val="18"/>
        <w:lang w:val="eu-E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4647E"/>
    <w:multiLevelType w:val="hybridMultilevel"/>
    <w:tmpl w:val="6156B5D6"/>
    <w:lvl w:ilvl="0" w:tplc="816683C8">
      <w:numFmt w:val="bullet"/>
      <w:lvlText w:val="—"/>
      <w:lvlJc w:val="left"/>
      <w:pPr>
        <w:ind w:left="726" w:hanging="360"/>
      </w:pPr>
      <w:rPr>
        <w:rFonts w:ascii="Franklin Gothic Medium" w:eastAsia="Franklin Gothic Medium" w:hAnsi="Franklin Gothic Medium" w:cs="Franklin Gothic Medium" w:hint="default"/>
        <w:color w:val="191919"/>
        <w:w w:val="100"/>
        <w:sz w:val="18"/>
        <w:szCs w:val="18"/>
        <w:lang w:val="eu-ES" w:eastAsia="en-US" w:bidi="ar-SA"/>
      </w:rPr>
    </w:lvl>
    <w:lvl w:ilvl="1" w:tplc="FFFFFFFF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7AA31E71"/>
    <w:multiLevelType w:val="hybridMultilevel"/>
    <w:tmpl w:val="9376C214"/>
    <w:lvl w:ilvl="0" w:tplc="070CCD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E29F2"/>
    <w:multiLevelType w:val="hybridMultilevel"/>
    <w:tmpl w:val="0924F380"/>
    <w:lvl w:ilvl="0" w:tplc="816683C8">
      <w:numFmt w:val="bullet"/>
      <w:lvlText w:val="—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color w:val="191919"/>
        <w:w w:val="100"/>
        <w:sz w:val="18"/>
        <w:szCs w:val="18"/>
        <w:lang w:val="eu-E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41D"/>
    <w:multiLevelType w:val="hybridMultilevel"/>
    <w:tmpl w:val="772E82D6"/>
    <w:lvl w:ilvl="0" w:tplc="816683C8">
      <w:numFmt w:val="bullet"/>
      <w:lvlText w:val="—"/>
      <w:lvlJc w:val="left"/>
      <w:pPr>
        <w:ind w:left="803" w:hanging="360"/>
      </w:pPr>
      <w:rPr>
        <w:rFonts w:ascii="Franklin Gothic Medium" w:eastAsia="Franklin Gothic Medium" w:hAnsi="Franklin Gothic Medium" w:cs="Franklin Gothic Medium" w:hint="default"/>
        <w:color w:val="191919"/>
        <w:w w:val="100"/>
        <w:sz w:val="18"/>
        <w:szCs w:val="18"/>
        <w:lang w:val="eu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6"/>
  </w:num>
  <w:num w:numId="5">
    <w:abstractNumId w:val="13"/>
  </w:num>
  <w:num w:numId="6">
    <w:abstractNumId w:val="19"/>
  </w:num>
  <w:num w:numId="7">
    <w:abstractNumId w:val="10"/>
  </w:num>
  <w:num w:numId="8">
    <w:abstractNumId w:val="8"/>
  </w:num>
  <w:num w:numId="9">
    <w:abstractNumId w:val="18"/>
  </w:num>
  <w:num w:numId="10">
    <w:abstractNumId w:val="15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  <w:num w:numId="1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A5"/>
    <w:rsid w:val="00002363"/>
    <w:rsid w:val="00003F18"/>
    <w:rsid w:val="0000674A"/>
    <w:rsid w:val="0003332C"/>
    <w:rsid w:val="000359F8"/>
    <w:rsid w:val="00072D81"/>
    <w:rsid w:val="00083929"/>
    <w:rsid w:val="00086318"/>
    <w:rsid w:val="000A0FD0"/>
    <w:rsid w:val="000A7758"/>
    <w:rsid w:val="000B24AD"/>
    <w:rsid w:val="000C2E18"/>
    <w:rsid w:val="000F763F"/>
    <w:rsid w:val="0011064D"/>
    <w:rsid w:val="00120BAA"/>
    <w:rsid w:val="00155FAF"/>
    <w:rsid w:val="001A4CD4"/>
    <w:rsid w:val="001A7847"/>
    <w:rsid w:val="001D017E"/>
    <w:rsid w:val="001D0EAA"/>
    <w:rsid w:val="001E72B0"/>
    <w:rsid w:val="001E7D59"/>
    <w:rsid w:val="001F1739"/>
    <w:rsid w:val="00201BF2"/>
    <w:rsid w:val="002063EE"/>
    <w:rsid w:val="002146D7"/>
    <w:rsid w:val="00230483"/>
    <w:rsid w:val="00230E4E"/>
    <w:rsid w:val="00231439"/>
    <w:rsid w:val="002377EE"/>
    <w:rsid w:val="0024665E"/>
    <w:rsid w:val="00272E48"/>
    <w:rsid w:val="00274EA1"/>
    <w:rsid w:val="0029639C"/>
    <w:rsid w:val="002A789F"/>
    <w:rsid w:val="002B2AA2"/>
    <w:rsid w:val="002B57A5"/>
    <w:rsid w:val="002C17A5"/>
    <w:rsid w:val="002F7FD8"/>
    <w:rsid w:val="00302CED"/>
    <w:rsid w:val="00320C58"/>
    <w:rsid w:val="00321C16"/>
    <w:rsid w:val="003245C9"/>
    <w:rsid w:val="0032482A"/>
    <w:rsid w:val="00335C78"/>
    <w:rsid w:val="00342250"/>
    <w:rsid w:val="00351A99"/>
    <w:rsid w:val="003641B5"/>
    <w:rsid w:val="00380B2F"/>
    <w:rsid w:val="00383557"/>
    <w:rsid w:val="00394AC6"/>
    <w:rsid w:val="0039518C"/>
    <w:rsid w:val="003A2D07"/>
    <w:rsid w:val="003D54F4"/>
    <w:rsid w:val="003E0075"/>
    <w:rsid w:val="004135B1"/>
    <w:rsid w:val="00427879"/>
    <w:rsid w:val="00440687"/>
    <w:rsid w:val="004512BC"/>
    <w:rsid w:val="004743FC"/>
    <w:rsid w:val="004766BD"/>
    <w:rsid w:val="004869F4"/>
    <w:rsid w:val="004D361F"/>
    <w:rsid w:val="00502BBF"/>
    <w:rsid w:val="00516674"/>
    <w:rsid w:val="00541623"/>
    <w:rsid w:val="00565505"/>
    <w:rsid w:val="005732B8"/>
    <w:rsid w:val="005773B7"/>
    <w:rsid w:val="00594CFA"/>
    <w:rsid w:val="0059688D"/>
    <w:rsid w:val="005B434A"/>
    <w:rsid w:val="005D283B"/>
    <w:rsid w:val="00621089"/>
    <w:rsid w:val="00624F75"/>
    <w:rsid w:val="006317D5"/>
    <w:rsid w:val="00632C68"/>
    <w:rsid w:val="006408E2"/>
    <w:rsid w:val="00647C46"/>
    <w:rsid w:val="006542C8"/>
    <w:rsid w:val="00683D35"/>
    <w:rsid w:val="00695616"/>
    <w:rsid w:val="006A3703"/>
    <w:rsid w:val="006C2ABE"/>
    <w:rsid w:val="006E4F8A"/>
    <w:rsid w:val="006E7D44"/>
    <w:rsid w:val="006F7DD9"/>
    <w:rsid w:val="00704E55"/>
    <w:rsid w:val="00720DA7"/>
    <w:rsid w:val="007242D8"/>
    <w:rsid w:val="00725E9B"/>
    <w:rsid w:val="00774FC2"/>
    <w:rsid w:val="00790D0E"/>
    <w:rsid w:val="007917EE"/>
    <w:rsid w:val="007A75A7"/>
    <w:rsid w:val="007E46CA"/>
    <w:rsid w:val="007E7B98"/>
    <w:rsid w:val="007F4347"/>
    <w:rsid w:val="00821B3A"/>
    <w:rsid w:val="00841674"/>
    <w:rsid w:val="00856A09"/>
    <w:rsid w:val="008674C6"/>
    <w:rsid w:val="008B021D"/>
    <w:rsid w:val="008D52A3"/>
    <w:rsid w:val="008E0763"/>
    <w:rsid w:val="00911C98"/>
    <w:rsid w:val="00915728"/>
    <w:rsid w:val="00917006"/>
    <w:rsid w:val="00926083"/>
    <w:rsid w:val="00930E9E"/>
    <w:rsid w:val="00932184"/>
    <w:rsid w:val="00946E2A"/>
    <w:rsid w:val="009550FB"/>
    <w:rsid w:val="00973C45"/>
    <w:rsid w:val="009C7B0B"/>
    <w:rsid w:val="009E1AC6"/>
    <w:rsid w:val="00A00BF0"/>
    <w:rsid w:val="00A10C0B"/>
    <w:rsid w:val="00A15125"/>
    <w:rsid w:val="00A573F8"/>
    <w:rsid w:val="00A7316D"/>
    <w:rsid w:val="00AB3F7B"/>
    <w:rsid w:val="00AB4504"/>
    <w:rsid w:val="00AD1E85"/>
    <w:rsid w:val="00AE1226"/>
    <w:rsid w:val="00B1423F"/>
    <w:rsid w:val="00B15115"/>
    <w:rsid w:val="00B161F7"/>
    <w:rsid w:val="00B26669"/>
    <w:rsid w:val="00B337C6"/>
    <w:rsid w:val="00B80A94"/>
    <w:rsid w:val="00B84270"/>
    <w:rsid w:val="00B90C31"/>
    <w:rsid w:val="00BA57CB"/>
    <w:rsid w:val="00BD170D"/>
    <w:rsid w:val="00BD4CCD"/>
    <w:rsid w:val="00BF6D66"/>
    <w:rsid w:val="00C1567B"/>
    <w:rsid w:val="00C3135C"/>
    <w:rsid w:val="00C62BEF"/>
    <w:rsid w:val="00C803BD"/>
    <w:rsid w:val="00C91AEB"/>
    <w:rsid w:val="00C95D47"/>
    <w:rsid w:val="00CA7A1D"/>
    <w:rsid w:val="00CB3352"/>
    <w:rsid w:val="00CE303E"/>
    <w:rsid w:val="00CE3D9C"/>
    <w:rsid w:val="00CE63FE"/>
    <w:rsid w:val="00D05377"/>
    <w:rsid w:val="00D073F0"/>
    <w:rsid w:val="00D1102C"/>
    <w:rsid w:val="00D142F2"/>
    <w:rsid w:val="00D166E2"/>
    <w:rsid w:val="00D228BC"/>
    <w:rsid w:val="00D2484D"/>
    <w:rsid w:val="00D36ED6"/>
    <w:rsid w:val="00D4382F"/>
    <w:rsid w:val="00D63134"/>
    <w:rsid w:val="00D752F0"/>
    <w:rsid w:val="00D91B74"/>
    <w:rsid w:val="00D94F97"/>
    <w:rsid w:val="00DC0417"/>
    <w:rsid w:val="00DE3231"/>
    <w:rsid w:val="00DF4D96"/>
    <w:rsid w:val="00E16A1C"/>
    <w:rsid w:val="00E24E18"/>
    <w:rsid w:val="00E349BA"/>
    <w:rsid w:val="00E35578"/>
    <w:rsid w:val="00E43D73"/>
    <w:rsid w:val="00E84348"/>
    <w:rsid w:val="00E93405"/>
    <w:rsid w:val="00E95097"/>
    <w:rsid w:val="00EC3125"/>
    <w:rsid w:val="00EC7B03"/>
    <w:rsid w:val="00ED47F7"/>
    <w:rsid w:val="00EE566B"/>
    <w:rsid w:val="00EE6F4B"/>
    <w:rsid w:val="00F15500"/>
    <w:rsid w:val="00F42106"/>
    <w:rsid w:val="00F53533"/>
    <w:rsid w:val="00F578D2"/>
    <w:rsid w:val="00F7486B"/>
    <w:rsid w:val="00F77901"/>
    <w:rsid w:val="00F800B7"/>
    <w:rsid w:val="00F864FC"/>
    <w:rsid w:val="00F92B9D"/>
    <w:rsid w:val="00FA5048"/>
    <w:rsid w:val="00FB11D4"/>
    <w:rsid w:val="00FB36DE"/>
    <w:rsid w:val="00FC224C"/>
    <w:rsid w:val="00FD358D"/>
    <w:rsid w:val="00FE22D4"/>
    <w:rsid w:val="00FE4F8E"/>
    <w:rsid w:val="15765BE3"/>
    <w:rsid w:val="39F7F0B0"/>
    <w:rsid w:val="4C666AE8"/>
    <w:rsid w:val="53284648"/>
    <w:rsid w:val="7B5DA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83193"/>
  <w15:chartTrackingRefBased/>
  <w15:docId w15:val="{9B1DAA2E-7C90-4C2E-A3B8-17CE3E3F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Cambria" w:hAnsi="Cambria"/>
      <w:sz w:val="24"/>
      <w:szCs w:val="24"/>
      <w:lang w:val="eu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color w:val="FF0000"/>
      <w:lang w:val="es-ES_tradnl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Cambria" w:hAnsi="Cambria" w:cs="Cambria" w:hint="default"/>
      <w:lang w:val="es-ES_tradn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/>
      <w:lang w:val="es-ES_tradn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OpenSymbol" w:hint="default"/>
      <w:lang w:val="es-ES_tradnl"/>
    </w:rPr>
  </w:style>
  <w:style w:type="character" w:customStyle="1" w:styleId="WW8Num4z1">
    <w:name w:val="WW8Num4z1"/>
    <w:rPr>
      <w:rFonts w:ascii="OpenSymbol" w:hAnsi="OpenSymbol" w:cs="OpenSymbol" w:hint="default"/>
    </w:rPr>
  </w:style>
  <w:style w:type="character" w:customStyle="1" w:styleId="WW8Num5z0">
    <w:name w:val="WW8Num5z0"/>
    <w:rPr>
      <w:lang w:val="es-ES_tradn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lang w:val="es-ES_tradnl"/>
    </w:rPr>
  </w:style>
  <w:style w:type="character" w:customStyle="1" w:styleId="WW8Num7z0">
    <w:name w:val="WW8Num7z0"/>
    <w:rPr>
      <w:rFonts w:ascii="Cambria" w:hAnsi="Cambria" w:cs="Cambria" w:hint="default"/>
      <w:lang w:val="es-ES_tradnl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1">
    <w:name w:val="WW8Num6z1"/>
    <w:rPr>
      <w:rFonts w:ascii="OpenSymbol" w:hAnsi="OpenSymbol" w:cs="Open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Cambria" w:hAnsi="Cambria" w:cs="Cambria" w:hint="default"/>
      <w:lang w:val="es-ES_tradnl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1">
    <w:name w:val="WW8Num1z1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lang w:val="es-ES_tradn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lang w:val="es-ES_tradn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es-ES_tradnl"/>
    </w:rPr>
  </w:style>
  <w:style w:type="character" w:customStyle="1" w:styleId="WW8Num15z0">
    <w:name w:val="WW8Num15z0"/>
    <w:rPr>
      <w:rFonts w:ascii="Cambria" w:hAnsi="Cambria" w:cs="Cambria" w:hint="default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aragrafoarenletra-tipolehenetsia1">
    <w:name w:val="Paragrafoaren letra-tipo lehenetsia1"/>
  </w:style>
  <w:style w:type="character" w:customStyle="1" w:styleId="Gorputz-testua2Kar">
    <w:name w:val="Gorputz-testua 2 Kar"/>
    <w:rPr>
      <w:rFonts w:ascii="Times New Roman" w:eastAsia="Times New Roman" w:hAnsi="Times New Roman" w:cs="Times New Roman"/>
      <w:szCs w:val="20"/>
    </w:rPr>
  </w:style>
  <w:style w:type="character" w:customStyle="1" w:styleId="Textodecuerpo2Car1">
    <w:name w:val="Texto de cuerpo 2 Car1"/>
    <w:rPr>
      <w:lang w:val="en-US"/>
    </w:rPr>
  </w:style>
  <w:style w:type="character" w:customStyle="1" w:styleId="Gorputz-testuaKar">
    <w:name w:val="Gorputz-testua Kar"/>
    <w:basedOn w:val="Paragrafoarenletra-tipolehenetsia1"/>
  </w:style>
  <w:style w:type="character" w:customStyle="1" w:styleId="TextodecuerpoCar1">
    <w:name w:val="Texto de cuerpo Car1"/>
    <w:rPr>
      <w:lang w:val="en-US"/>
    </w:rPr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customStyle="1" w:styleId="Listavistosa-nfasis11">
    <w:name w:val="Lista vistosa - Énfasis 11"/>
    <w:basedOn w:val="Normal"/>
    <w:qFormat/>
    <w:pPr>
      <w:ind w:left="720"/>
      <w:contextualSpacing/>
    </w:pPr>
  </w:style>
  <w:style w:type="paragraph" w:customStyle="1" w:styleId="Gorputz-testua21">
    <w:name w:val="Gorputz-testua 21"/>
    <w:basedOn w:val="Normal"/>
    <w:pPr>
      <w:jc w:val="both"/>
      <w:textAlignment w:val="baseline"/>
    </w:pPr>
    <w:rPr>
      <w:rFonts w:ascii="Times New Roman" w:hAnsi="Times New Roman"/>
      <w:szCs w:val="20"/>
      <w:lang w:val="es-ES_tradnl"/>
    </w:rPr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632C68"/>
    <w:pPr>
      <w:ind w:left="708"/>
    </w:pPr>
  </w:style>
  <w:style w:type="paragraph" w:customStyle="1" w:styleId="paragraph">
    <w:name w:val="paragraph"/>
    <w:basedOn w:val="Normal"/>
    <w:rsid w:val="00F15500"/>
    <w:pPr>
      <w:suppressAutoHyphens w:val="0"/>
      <w:spacing w:before="100" w:beforeAutospacing="1" w:after="100" w:afterAutospacing="1"/>
    </w:pPr>
    <w:rPr>
      <w:rFonts w:ascii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F15500"/>
  </w:style>
  <w:style w:type="character" w:customStyle="1" w:styleId="eop">
    <w:name w:val="eop"/>
    <w:basedOn w:val="Fuentedeprrafopredeter"/>
    <w:rsid w:val="00F15500"/>
  </w:style>
  <w:style w:type="character" w:styleId="Refdecomentario">
    <w:name w:val="annotation reference"/>
    <w:uiPriority w:val="99"/>
    <w:semiHidden/>
    <w:unhideWhenUsed/>
    <w:rsid w:val="00867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4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74C6"/>
    <w:rPr>
      <w:rFonts w:ascii="Cambria" w:hAnsi="Cambria"/>
      <w:lang w:val="eu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4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4C6"/>
    <w:rPr>
      <w:rFonts w:ascii="Cambria" w:hAnsi="Cambria"/>
      <w:b/>
      <w:bCs/>
      <w:lang w:val="eu-ES" w:eastAsia="zh-CN"/>
    </w:rPr>
  </w:style>
  <w:style w:type="paragraph" w:styleId="Piedepgina">
    <w:name w:val="footer"/>
    <w:basedOn w:val="Normal"/>
    <w:link w:val="PiedepginaCar"/>
    <w:uiPriority w:val="99"/>
    <w:unhideWhenUsed/>
    <w:rsid w:val="001E72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72B0"/>
    <w:rPr>
      <w:rFonts w:ascii="Cambria" w:hAnsi="Cambria"/>
      <w:sz w:val="24"/>
      <w:szCs w:val="24"/>
      <w:lang w:val="eu-ES"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1E72B0"/>
  </w:style>
  <w:style w:type="character" w:styleId="Hipervnculo">
    <w:name w:val="Hyperlink"/>
    <w:uiPriority w:val="99"/>
    <w:unhideWhenUsed/>
    <w:rsid w:val="00E84348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84348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E84348"/>
    <w:rPr>
      <w:color w:val="954F72"/>
      <w:u w:val="single"/>
    </w:rPr>
  </w:style>
  <w:style w:type="paragraph" w:customStyle="1" w:styleId="06norma">
    <w:name w:val="06norma"/>
    <w:basedOn w:val="Normal"/>
    <w:rsid w:val="00915728"/>
    <w:pPr>
      <w:suppressAutoHyphens w:val="0"/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customStyle="1" w:styleId="Standard">
    <w:name w:val="Standard"/>
    <w:rsid w:val="00DF4D96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eu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E900CFC9FF0E4CBCCE3E4E13A1E384" ma:contentTypeVersion="13" ma:contentTypeDescription="Crear nuevo documento." ma:contentTypeScope="" ma:versionID="e2b2c736380e4669ec52ae4e2d710da6">
  <xsd:schema xmlns:xsd="http://www.w3.org/2001/XMLSchema" xmlns:xs="http://www.w3.org/2001/XMLSchema" xmlns:p="http://schemas.microsoft.com/office/2006/metadata/properties" xmlns:ns2="dbbb466f-d351-4b83-b64d-d8f02eebcdf7" xmlns:ns3="136b8554-d645-4100-9dee-469afc546e7f" targetNamespace="http://schemas.microsoft.com/office/2006/metadata/properties" ma:root="true" ma:fieldsID="39652bd02812d0db98fb9990853f9d51" ns2:_="" ns3:_="">
    <xsd:import namespace="dbbb466f-d351-4b83-b64d-d8f02eebcdf7"/>
    <xsd:import namespace="136b8554-d645-4100-9dee-469afc546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466f-d351-4b83-b64d-d8f02eebc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description="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description="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b8554-d645-4100-9dee-469afc546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EC215-7AA3-4AFB-B909-6904BAC8D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526B8-C248-487B-B399-A106CFF3B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21BD-4CE5-4EB4-88F5-453D65368A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87A352-A571-4FBE-9F2E-1D686E65B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b466f-d351-4b83-b64d-d8f02eebcdf7"/>
    <ds:schemaRef ds:uri="136b8554-d645-4100-9dee-469afc546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Mujika</dc:creator>
  <cp:keywords/>
  <cp:lastModifiedBy>Nekane Arrieta</cp:lastModifiedBy>
  <cp:revision>2</cp:revision>
  <cp:lastPrinted>2023-02-03T19:25:00Z</cp:lastPrinted>
  <dcterms:created xsi:type="dcterms:W3CDTF">2023-03-09T07:49:00Z</dcterms:created>
  <dcterms:modified xsi:type="dcterms:W3CDTF">2023-03-09T07:49:00Z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>394400.000000000</vt:lpwstr>
  </property>
  <property fmtid="{D5CDD505-2E9C-101B-9397-08002B2CF9AE}" pid="5" name="ContentTypeId">
    <vt:lpwstr>0x010100B3E900CFC9FF0E4CBCCE3E4E13A1E384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lcf76f155ced4ddcb4097134ff3c332f">
    <vt:lpwstr/>
  </property>
  <property fmtid="{D5CDD505-2E9C-101B-9397-08002B2CF9AE}" pid="9" name="TaxCatchAll">
    <vt:lpwstr/>
  </property>
</Properties>
</file>